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943F" w14:textId="3F9A6CBB" w:rsidR="00604DDC" w:rsidRPr="001544B8" w:rsidRDefault="004D39F7" w:rsidP="005A5EA2">
      <w:pPr>
        <w:tabs>
          <w:tab w:val="left" w:pos="1215"/>
          <w:tab w:val="center" w:pos="4680"/>
        </w:tabs>
        <w:jc w:val="center"/>
        <w:rPr>
          <w:rFonts w:ascii="Arial" w:hAnsi="Arial" w:cs="Arial"/>
          <w:b/>
          <w:sz w:val="22"/>
          <w:lang w:val="pt-PT"/>
        </w:rPr>
      </w:pPr>
      <w:r w:rsidRPr="001544B8">
        <w:rPr>
          <w:rFonts w:ascii="Arial" w:hAnsi="Arial"/>
          <w:b/>
          <w:sz w:val="28"/>
          <w:lang w:val="pt-PT"/>
        </w:rPr>
        <w:t xml:space="preserve">Mga Instruksiyon para sa Petisyon para sa </w:t>
      </w:r>
      <w:r w:rsidR="005A5EA2" w:rsidRPr="005A5EA2">
        <w:rPr>
          <w:rFonts w:ascii="Arial" w:hAnsi="Arial"/>
          <w:b/>
          <w:sz w:val="28"/>
          <w:lang w:val="pt-PT"/>
        </w:rPr>
        <w:t>Extreme Risk Protection Order (Utos ng Proteksyon sa Matinding Panganib)</w:t>
      </w:r>
    </w:p>
    <w:p w14:paraId="2E2F1E76" w14:textId="77777777" w:rsidR="00604DDC" w:rsidRPr="001544B8" w:rsidRDefault="00604DDC">
      <w:pPr>
        <w:tabs>
          <w:tab w:val="left" w:pos="720"/>
          <w:tab w:val="center" w:pos="4680"/>
        </w:tabs>
        <w:rPr>
          <w:rFonts w:ascii="Arial" w:hAnsi="Arial" w:cs="Arial"/>
          <w:b/>
          <w:sz w:val="22"/>
          <w:lang w:val="pt-P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130" w:type="dxa"/>
          <w:bottom w:w="72" w:type="dxa"/>
          <w:right w:w="130" w:type="dxa"/>
        </w:tblCellMar>
        <w:tblLook w:val="04A0" w:firstRow="1" w:lastRow="0" w:firstColumn="1" w:lastColumn="0" w:noHBand="0" w:noVBand="1"/>
      </w:tblPr>
      <w:tblGrid>
        <w:gridCol w:w="9350"/>
      </w:tblGrid>
      <w:tr w:rsidR="00604DDC" w:rsidRPr="003468D5" w14:paraId="23EB4D84" w14:textId="77777777">
        <w:tc>
          <w:tcPr>
            <w:tcW w:w="9576" w:type="dxa"/>
            <w:shd w:val="clear" w:color="auto" w:fill="auto"/>
          </w:tcPr>
          <w:p w14:paraId="60B06C28" w14:textId="5A3C56F5" w:rsidR="00604DDC" w:rsidRPr="001544B8" w:rsidRDefault="004D39F7">
            <w:pPr>
              <w:tabs>
                <w:tab w:val="left" w:pos="360"/>
                <w:tab w:val="left" w:pos="720"/>
                <w:tab w:val="center" w:pos="4680"/>
              </w:tabs>
              <w:rPr>
                <w:rFonts w:ascii="Arial" w:hAnsi="Arial" w:cs="Arial"/>
                <w:sz w:val="22"/>
                <w:lang w:val="pt-PT"/>
              </w:rPr>
            </w:pPr>
            <w:r w:rsidRPr="001544B8">
              <w:rPr>
                <w:rFonts w:ascii="Arial" w:hAnsi="Arial"/>
                <w:sz w:val="22"/>
                <w:lang w:val="pt-PT"/>
              </w:rPr>
              <w:tab/>
              <w:t xml:space="preserve">Ang </w:t>
            </w:r>
            <w:r w:rsidR="005A5EA2" w:rsidRPr="005A5EA2">
              <w:rPr>
                <w:rFonts w:ascii="Arial" w:hAnsi="Arial"/>
                <w:sz w:val="22"/>
                <w:u w:val="single"/>
                <w:lang w:val="pt-PT"/>
              </w:rPr>
              <w:t>Extreme Risk Protection Order (Utos ng Proteksyon sa Matinding Panganib)</w:t>
            </w:r>
            <w:r w:rsidRPr="001544B8">
              <w:rPr>
                <w:rFonts w:ascii="Arial" w:hAnsi="Arial"/>
                <w:sz w:val="22"/>
                <w:lang w:val="pt-PT"/>
              </w:rPr>
              <w:t xml:space="preserve"> ay dinisenyo upang pigilan ang mga indibidwal na may mataas na panganib ng pananakit sa kaniyang sarili o sa iba mula sa pag-access ng mga baril sa pamamagitan ng pagpapahintulot sa kaniyang karelasyon, pamilya, miyembro ng sambahayan, at tagapagpatupad ng batas na kumuha ng utos ng korte kapag mayroong ipinakitang ebidensya na ang taong iyon ay naghaharap ng malaking panganib, kasama ang panganib na resulta ng nagbabanta o marahas na paggawi.</w:t>
            </w:r>
          </w:p>
          <w:p w14:paraId="6B322BD2" w14:textId="77777777" w:rsidR="00604DDC" w:rsidRPr="001544B8" w:rsidRDefault="00604DDC">
            <w:pPr>
              <w:tabs>
                <w:tab w:val="left" w:pos="360"/>
                <w:tab w:val="left" w:pos="720"/>
                <w:tab w:val="center" w:pos="4680"/>
              </w:tabs>
              <w:rPr>
                <w:rFonts w:ascii="Arial" w:hAnsi="Arial" w:cs="Arial"/>
                <w:sz w:val="22"/>
                <w:lang w:val="pt-PT"/>
              </w:rPr>
            </w:pPr>
          </w:p>
          <w:p w14:paraId="7EC809B3" w14:textId="74BF454A" w:rsidR="00604DDC" w:rsidRPr="001544B8" w:rsidRDefault="004D39F7">
            <w:pPr>
              <w:tabs>
                <w:tab w:val="left" w:pos="360"/>
                <w:tab w:val="left" w:pos="720"/>
                <w:tab w:val="center" w:pos="4680"/>
              </w:tabs>
              <w:rPr>
                <w:rFonts w:ascii="Arial" w:hAnsi="Arial" w:cs="Arial"/>
                <w:sz w:val="22"/>
                <w:lang w:val="pt-PT"/>
              </w:rPr>
            </w:pPr>
            <w:r w:rsidRPr="001544B8">
              <w:rPr>
                <w:rFonts w:ascii="Arial" w:hAnsi="Arial"/>
                <w:sz w:val="22"/>
                <w:lang w:val="pt-PT"/>
              </w:rPr>
              <w:tab/>
              <w:t>Ang ganitong uri ng utos ay hindi nagbibigay ng proteksyon sa petisyonaryo. Hindi nito maipag-uutos ang mga pagpigil laban sa nasasakdal gaya ng "huwag saktan," "lumayo," at "huwag makipag-ugnayan" sa petisyonaryo.</w:t>
            </w:r>
          </w:p>
          <w:p w14:paraId="5B292651" w14:textId="77777777" w:rsidR="00604DDC" w:rsidRPr="001544B8" w:rsidRDefault="00604DDC">
            <w:pPr>
              <w:tabs>
                <w:tab w:val="left" w:pos="360"/>
                <w:tab w:val="left" w:pos="720"/>
                <w:tab w:val="center" w:pos="4680"/>
              </w:tabs>
              <w:rPr>
                <w:rFonts w:ascii="Arial" w:hAnsi="Arial" w:cs="Arial"/>
                <w:sz w:val="22"/>
                <w:lang w:val="pt-PT"/>
              </w:rPr>
            </w:pPr>
          </w:p>
          <w:p w14:paraId="54AFC8DE" w14:textId="06637B93" w:rsidR="00604DDC" w:rsidRPr="001544B8" w:rsidRDefault="004D39F7">
            <w:pPr>
              <w:tabs>
                <w:tab w:val="left" w:pos="360"/>
                <w:tab w:val="left" w:pos="720"/>
                <w:tab w:val="center" w:pos="4680"/>
              </w:tabs>
              <w:rPr>
                <w:rFonts w:ascii="Arial" w:hAnsi="Arial" w:cs="Arial"/>
                <w:sz w:val="22"/>
                <w:lang w:val="pt-PT"/>
              </w:rPr>
            </w:pPr>
            <w:r w:rsidRPr="001544B8">
              <w:rPr>
                <w:rFonts w:ascii="Arial" w:hAnsi="Arial"/>
                <w:sz w:val="22"/>
                <w:lang w:val="pt-PT"/>
              </w:rPr>
              <w:tab/>
              <w:t>Maipag-uutos ng korte na isuko ng nasasakdal ang mga baril at anumang lisensya ng nakatagong baril, at na hindi dapat magtaglay o bumili ng mga baril ang nasasakdal.</w:t>
            </w:r>
          </w:p>
          <w:p w14:paraId="76B9C583" w14:textId="77777777" w:rsidR="002B6140" w:rsidRPr="001544B8" w:rsidRDefault="002B6140">
            <w:pPr>
              <w:tabs>
                <w:tab w:val="left" w:pos="360"/>
                <w:tab w:val="left" w:pos="720"/>
                <w:tab w:val="center" w:pos="4680"/>
              </w:tabs>
              <w:rPr>
                <w:rFonts w:ascii="Arial" w:hAnsi="Arial" w:cs="Arial"/>
                <w:sz w:val="22"/>
                <w:lang w:val="pt-PT"/>
              </w:rPr>
            </w:pPr>
          </w:p>
          <w:p w14:paraId="4FDB1CC3" w14:textId="25A40A76" w:rsidR="002B6140" w:rsidRPr="001544B8" w:rsidRDefault="002B6140" w:rsidP="00537C70">
            <w:pPr>
              <w:tabs>
                <w:tab w:val="left" w:pos="-720"/>
                <w:tab w:val="left" w:pos="360"/>
              </w:tabs>
              <w:ind w:left="45" w:firstLine="315"/>
              <w:rPr>
                <w:rFonts w:ascii="Arial" w:hAnsi="Arial" w:cs="Arial"/>
                <w:sz w:val="22"/>
                <w:lang w:val="pt-PT"/>
              </w:rPr>
            </w:pPr>
            <w:r w:rsidRPr="001544B8">
              <w:rPr>
                <w:rFonts w:ascii="Arial" w:hAnsi="Arial"/>
                <w:sz w:val="22"/>
                <w:lang w:val="pt-PT"/>
              </w:rPr>
              <w:t xml:space="preserve">Kung ang nasasakdal ay wala pang 18 taong gulang, gamitin ang form na "Petisyon para sa </w:t>
            </w:r>
            <w:r w:rsidR="00742233" w:rsidRPr="00742233">
              <w:rPr>
                <w:rFonts w:ascii="Arial" w:hAnsi="Arial"/>
                <w:sz w:val="22"/>
                <w:lang w:val="pt-PT"/>
              </w:rPr>
              <w:t>Extreme Risk Protection Order (Utos ng Proteksyon sa Matinding Panganib)</w:t>
            </w:r>
            <w:r w:rsidRPr="001544B8">
              <w:rPr>
                <w:rFonts w:ascii="Arial" w:hAnsi="Arial"/>
                <w:sz w:val="22"/>
                <w:lang w:val="pt-PT"/>
              </w:rPr>
              <w:t xml:space="preserve"> – Nasasakdal na Wala Pang 18 Taong Gulang."</w:t>
            </w:r>
          </w:p>
        </w:tc>
      </w:tr>
    </w:tbl>
    <w:p w14:paraId="15099147" w14:textId="77777777" w:rsidR="00604DDC" w:rsidRPr="001544B8" w:rsidRDefault="00604DDC">
      <w:pPr>
        <w:tabs>
          <w:tab w:val="left" w:pos="720"/>
          <w:tab w:val="center" w:pos="4680"/>
        </w:tabs>
        <w:rPr>
          <w:rFonts w:ascii="Arial" w:hAnsi="Arial" w:cs="Arial"/>
          <w:b/>
          <w:sz w:val="22"/>
          <w:lang w:val="pt-P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604DDC" w:rsidRPr="003468D5" w14:paraId="0D8E3FC2" w14:textId="77777777">
        <w:tc>
          <w:tcPr>
            <w:tcW w:w="9576" w:type="dxa"/>
            <w:shd w:val="clear" w:color="auto" w:fill="auto"/>
          </w:tcPr>
          <w:p w14:paraId="2B171FD8" w14:textId="77777777" w:rsidR="00604DDC" w:rsidRPr="001544B8" w:rsidRDefault="00604DDC">
            <w:pPr>
              <w:tabs>
                <w:tab w:val="left" w:pos="360"/>
                <w:tab w:val="left" w:pos="720"/>
                <w:tab w:val="center" w:pos="4680"/>
              </w:tabs>
              <w:rPr>
                <w:rFonts w:ascii="Arial" w:hAnsi="Arial" w:cs="Arial"/>
                <w:sz w:val="22"/>
                <w:lang w:val="pt-PT"/>
              </w:rPr>
            </w:pPr>
          </w:p>
          <w:p w14:paraId="312D6D26" w14:textId="77777777" w:rsidR="00604DDC" w:rsidRPr="005A5EA2" w:rsidRDefault="004D39F7">
            <w:pPr>
              <w:tabs>
                <w:tab w:val="left" w:pos="360"/>
                <w:tab w:val="left" w:pos="720"/>
                <w:tab w:val="center" w:pos="4680"/>
              </w:tabs>
              <w:rPr>
                <w:rFonts w:ascii="Arial" w:hAnsi="Arial" w:cs="Arial"/>
                <w:sz w:val="24"/>
                <w:szCs w:val="24"/>
                <w:lang w:val="pt-PT"/>
              </w:rPr>
            </w:pPr>
            <w:r w:rsidRPr="001544B8">
              <w:rPr>
                <w:rFonts w:ascii="Arial" w:hAnsi="Arial"/>
                <w:sz w:val="24"/>
                <w:lang w:val="pt-PT"/>
              </w:rPr>
              <w:t xml:space="preserve">Ginagamit ang form na ito para pasimulan ang kaso. </w:t>
            </w:r>
            <w:r w:rsidRPr="005A5EA2">
              <w:rPr>
                <w:rFonts w:ascii="Arial" w:hAnsi="Arial"/>
                <w:sz w:val="24"/>
                <w:lang w:val="pt-PT"/>
              </w:rPr>
              <w:t>Ang form na ito ay:</w:t>
            </w:r>
          </w:p>
          <w:p w14:paraId="36C10FD1" w14:textId="77777777" w:rsidR="00604DDC" w:rsidRPr="005A5EA2" w:rsidRDefault="00604DDC">
            <w:pPr>
              <w:tabs>
                <w:tab w:val="left" w:pos="720"/>
                <w:tab w:val="center" w:pos="4680"/>
              </w:tabs>
              <w:rPr>
                <w:rFonts w:ascii="Arial" w:hAnsi="Arial" w:cs="Arial"/>
                <w:sz w:val="22"/>
                <w:lang w:val="pt-PT"/>
              </w:rPr>
            </w:pPr>
          </w:p>
          <w:p w14:paraId="27888391" w14:textId="77777777" w:rsidR="00604DDC" w:rsidRPr="001544B8" w:rsidRDefault="004D39F7">
            <w:pPr>
              <w:numPr>
                <w:ilvl w:val="0"/>
                <w:numId w:val="4"/>
              </w:numPr>
              <w:tabs>
                <w:tab w:val="center" w:pos="4680"/>
              </w:tabs>
              <w:rPr>
                <w:rFonts w:ascii="Arial" w:hAnsi="Arial" w:cs="Arial"/>
                <w:sz w:val="22"/>
                <w:lang w:val="da-DK"/>
              </w:rPr>
            </w:pPr>
            <w:r w:rsidRPr="001544B8">
              <w:rPr>
                <w:rFonts w:ascii="Arial" w:hAnsi="Arial"/>
                <w:sz w:val="22"/>
                <w:lang w:val="da-DK"/>
              </w:rPr>
              <w:t>Isusumite bilang pampublikong rekord ng korte at magpapasimula ng sibil na kaso sa korte.</w:t>
            </w:r>
          </w:p>
          <w:p w14:paraId="3B2C25D2" w14:textId="545FF578" w:rsidR="00604DDC" w:rsidRPr="006278F6" w:rsidRDefault="00742233" w:rsidP="00742233">
            <w:pPr>
              <w:numPr>
                <w:ilvl w:val="0"/>
                <w:numId w:val="4"/>
              </w:numPr>
              <w:tabs>
                <w:tab w:val="center" w:pos="4680"/>
              </w:tabs>
              <w:rPr>
                <w:rFonts w:ascii="Arial" w:hAnsi="Arial" w:cs="Arial"/>
                <w:sz w:val="22"/>
                <w:lang w:val="sv-SE"/>
              </w:rPr>
            </w:pPr>
            <w:r w:rsidRPr="00742233">
              <w:rPr>
                <w:rFonts w:ascii="Arial" w:hAnsi="Arial"/>
                <w:sz w:val="22"/>
                <w:lang w:val="sv-SE"/>
              </w:rPr>
              <w:t>Isinilbi</w:t>
            </w:r>
            <w:r w:rsidR="004D39F7" w:rsidRPr="006278F6">
              <w:rPr>
                <w:rFonts w:ascii="Arial" w:hAnsi="Arial"/>
                <w:sz w:val="22"/>
                <w:lang w:val="sv-SE"/>
              </w:rPr>
              <w:t xml:space="preserve"> (personal na paghahatid) sa tao na laban sa kaniya ay hinihingi mo ang utos.</w:t>
            </w:r>
          </w:p>
          <w:p w14:paraId="27B3C275" w14:textId="77777777" w:rsidR="00604DDC" w:rsidRPr="006278F6" w:rsidRDefault="00604DDC">
            <w:pPr>
              <w:tabs>
                <w:tab w:val="left" w:pos="720"/>
                <w:tab w:val="center" w:pos="4680"/>
              </w:tabs>
              <w:rPr>
                <w:rFonts w:ascii="Arial" w:hAnsi="Arial" w:cs="Arial"/>
                <w:sz w:val="22"/>
                <w:lang w:val="sv-SE"/>
              </w:rPr>
            </w:pPr>
          </w:p>
          <w:p w14:paraId="3637BBD3" w14:textId="77777777" w:rsidR="00604DDC" w:rsidRPr="006278F6" w:rsidRDefault="004D39F7">
            <w:pPr>
              <w:tabs>
                <w:tab w:val="left" w:pos="360"/>
                <w:tab w:val="left" w:pos="720"/>
                <w:tab w:val="center" w:pos="4680"/>
              </w:tabs>
              <w:rPr>
                <w:rFonts w:ascii="Arial" w:hAnsi="Arial" w:cs="Arial"/>
                <w:sz w:val="24"/>
                <w:szCs w:val="24"/>
                <w:lang w:val="sv-SE"/>
              </w:rPr>
            </w:pPr>
            <w:r w:rsidRPr="006278F6">
              <w:rPr>
                <w:rFonts w:ascii="Arial" w:hAnsi="Arial"/>
                <w:sz w:val="24"/>
                <w:lang w:val="sv-SE"/>
              </w:rPr>
              <w:t>Ang impormasyon sa petisyon ay ginagamit ng korte para mapagpasiyahan kung:</w:t>
            </w:r>
          </w:p>
          <w:p w14:paraId="132D65C5" w14:textId="77777777" w:rsidR="00604DDC" w:rsidRPr="006278F6" w:rsidRDefault="00604DDC">
            <w:pPr>
              <w:tabs>
                <w:tab w:val="left" w:pos="720"/>
                <w:tab w:val="center" w:pos="4680"/>
              </w:tabs>
              <w:rPr>
                <w:rFonts w:ascii="Arial" w:hAnsi="Arial" w:cs="Arial"/>
                <w:sz w:val="22"/>
                <w:lang w:val="sv-SE"/>
              </w:rPr>
            </w:pPr>
          </w:p>
          <w:p w14:paraId="4FA6016B" w14:textId="77777777" w:rsidR="00604DDC" w:rsidRPr="00537C70" w:rsidRDefault="004D39F7">
            <w:pPr>
              <w:numPr>
                <w:ilvl w:val="0"/>
                <w:numId w:val="5"/>
              </w:numPr>
              <w:tabs>
                <w:tab w:val="clear" w:pos="781"/>
                <w:tab w:val="left" w:pos="720"/>
                <w:tab w:val="center" w:pos="4680"/>
              </w:tabs>
              <w:ind w:left="720" w:hanging="299"/>
              <w:rPr>
                <w:rFonts w:ascii="Arial" w:hAnsi="Arial" w:cs="Arial"/>
                <w:sz w:val="22"/>
              </w:rPr>
            </w:pPr>
            <w:proofErr w:type="spellStart"/>
            <w:r>
              <w:rPr>
                <w:rFonts w:ascii="Arial" w:hAnsi="Arial"/>
                <w:sz w:val="22"/>
              </w:rPr>
              <w:t>Awtorisado</w:t>
            </w:r>
            <w:proofErr w:type="spellEnd"/>
            <w:r>
              <w:rPr>
                <w:rFonts w:ascii="Arial" w:hAnsi="Arial"/>
                <w:sz w:val="22"/>
              </w:rPr>
              <w:t xml:space="preserve"> kang </w:t>
            </w:r>
            <w:proofErr w:type="spellStart"/>
            <w:r>
              <w:rPr>
                <w:rFonts w:ascii="Arial" w:hAnsi="Arial"/>
                <w:sz w:val="22"/>
              </w:rPr>
              <w:t>magsumite</w:t>
            </w:r>
            <w:proofErr w:type="spellEnd"/>
            <w:r>
              <w:rPr>
                <w:rFonts w:ascii="Arial" w:hAnsi="Arial"/>
                <w:sz w:val="22"/>
              </w:rPr>
              <w:t xml:space="preserve"> ng </w:t>
            </w:r>
            <w:proofErr w:type="spellStart"/>
            <w:r>
              <w:rPr>
                <w:rFonts w:ascii="Arial" w:hAnsi="Arial"/>
                <w:sz w:val="22"/>
              </w:rPr>
              <w:t>ganitong</w:t>
            </w:r>
            <w:proofErr w:type="spellEnd"/>
            <w:r>
              <w:rPr>
                <w:rFonts w:ascii="Arial" w:hAnsi="Arial"/>
                <w:sz w:val="22"/>
              </w:rPr>
              <w:t xml:space="preserve"> </w:t>
            </w:r>
            <w:proofErr w:type="spellStart"/>
            <w:r>
              <w:rPr>
                <w:rFonts w:ascii="Arial" w:hAnsi="Arial"/>
                <w:sz w:val="22"/>
              </w:rPr>
              <w:t>uri</w:t>
            </w:r>
            <w:proofErr w:type="spellEnd"/>
            <w:r>
              <w:rPr>
                <w:rFonts w:ascii="Arial" w:hAnsi="Arial"/>
                <w:sz w:val="22"/>
              </w:rPr>
              <w:t xml:space="preserve"> ng </w:t>
            </w:r>
            <w:proofErr w:type="spellStart"/>
            <w:r>
              <w:rPr>
                <w:rFonts w:ascii="Arial" w:hAnsi="Arial"/>
                <w:sz w:val="22"/>
              </w:rPr>
              <w:t>petisyon</w:t>
            </w:r>
            <w:proofErr w:type="spellEnd"/>
            <w:r>
              <w:rPr>
                <w:rFonts w:ascii="Arial" w:hAnsi="Arial"/>
                <w:sz w:val="22"/>
              </w:rPr>
              <w:t>.</w:t>
            </w:r>
          </w:p>
          <w:p w14:paraId="2E915152" w14:textId="77777777" w:rsidR="00604DDC" w:rsidRPr="005A5EA2" w:rsidRDefault="004D39F7">
            <w:pPr>
              <w:numPr>
                <w:ilvl w:val="0"/>
                <w:numId w:val="5"/>
              </w:numPr>
              <w:tabs>
                <w:tab w:val="left" w:pos="720"/>
                <w:tab w:val="center" w:pos="4680"/>
              </w:tabs>
              <w:rPr>
                <w:rFonts w:ascii="Arial" w:hAnsi="Arial" w:cs="Arial"/>
                <w:sz w:val="22"/>
                <w:lang w:val="es-ES"/>
              </w:rPr>
            </w:pPr>
            <w:r w:rsidRPr="005A5EA2">
              <w:rPr>
                <w:rFonts w:ascii="Arial" w:hAnsi="Arial"/>
                <w:sz w:val="22"/>
                <w:lang w:val="es-ES"/>
              </w:rPr>
              <w:t xml:space="preserve">Ang </w:t>
            </w:r>
            <w:proofErr w:type="spellStart"/>
            <w:r w:rsidRPr="005A5EA2">
              <w:rPr>
                <w:rFonts w:ascii="Arial" w:hAnsi="Arial"/>
                <w:sz w:val="22"/>
                <w:lang w:val="es-ES"/>
              </w:rPr>
              <w:t>korte</w:t>
            </w:r>
            <w:proofErr w:type="spellEnd"/>
            <w:r w:rsidRPr="005A5EA2">
              <w:rPr>
                <w:rFonts w:ascii="Arial" w:hAnsi="Arial"/>
                <w:sz w:val="22"/>
                <w:lang w:val="es-ES"/>
              </w:rPr>
              <w:t xml:space="preserve"> ay </w:t>
            </w:r>
            <w:proofErr w:type="spellStart"/>
            <w:r w:rsidRPr="005A5EA2">
              <w:rPr>
                <w:rFonts w:ascii="Arial" w:hAnsi="Arial"/>
                <w:sz w:val="22"/>
                <w:lang w:val="es-ES"/>
              </w:rPr>
              <w:t>may</w:t>
            </w:r>
            <w:proofErr w:type="spellEnd"/>
            <w:r w:rsidRPr="005A5EA2">
              <w:rPr>
                <w:rFonts w:ascii="Arial" w:hAnsi="Arial"/>
                <w:sz w:val="22"/>
                <w:lang w:val="es-ES"/>
              </w:rPr>
              <w:t xml:space="preserve"> </w:t>
            </w:r>
            <w:proofErr w:type="spellStart"/>
            <w:r w:rsidRPr="005A5EA2">
              <w:rPr>
                <w:rFonts w:ascii="Arial" w:hAnsi="Arial"/>
                <w:sz w:val="22"/>
                <w:lang w:val="es-ES"/>
              </w:rPr>
              <w:t>awtoridad</w:t>
            </w:r>
            <w:proofErr w:type="spellEnd"/>
            <w:r w:rsidRPr="005A5EA2">
              <w:rPr>
                <w:rFonts w:ascii="Arial" w:hAnsi="Arial"/>
                <w:sz w:val="22"/>
                <w:lang w:val="es-ES"/>
              </w:rPr>
              <w:t xml:space="preserve"> </w:t>
            </w:r>
            <w:proofErr w:type="spellStart"/>
            <w:r w:rsidRPr="005A5EA2">
              <w:rPr>
                <w:rFonts w:ascii="Arial" w:hAnsi="Arial"/>
                <w:sz w:val="22"/>
                <w:lang w:val="es-ES"/>
              </w:rPr>
              <w:t>na</w:t>
            </w:r>
            <w:proofErr w:type="spellEnd"/>
            <w:r w:rsidRPr="005A5EA2">
              <w:rPr>
                <w:rFonts w:ascii="Arial" w:hAnsi="Arial"/>
                <w:sz w:val="22"/>
                <w:lang w:val="es-ES"/>
              </w:rPr>
              <w:t xml:space="preserve"> </w:t>
            </w:r>
            <w:proofErr w:type="spellStart"/>
            <w:r w:rsidRPr="005A5EA2">
              <w:rPr>
                <w:rFonts w:ascii="Arial" w:hAnsi="Arial"/>
                <w:sz w:val="22"/>
                <w:lang w:val="es-ES"/>
              </w:rPr>
              <w:t>maglagay</w:t>
            </w:r>
            <w:proofErr w:type="spellEnd"/>
            <w:r w:rsidRPr="005A5EA2">
              <w:rPr>
                <w:rFonts w:ascii="Arial" w:hAnsi="Arial"/>
                <w:sz w:val="22"/>
                <w:lang w:val="es-ES"/>
              </w:rPr>
              <w:t xml:space="preserve"> ng </w:t>
            </w:r>
            <w:proofErr w:type="spellStart"/>
            <w:r w:rsidRPr="005A5EA2">
              <w:rPr>
                <w:rFonts w:ascii="Arial" w:hAnsi="Arial"/>
                <w:sz w:val="22"/>
                <w:lang w:val="es-ES"/>
              </w:rPr>
              <w:t>utos</w:t>
            </w:r>
            <w:proofErr w:type="spellEnd"/>
            <w:r w:rsidRPr="005A5EA2">
              <w:rPr>
                <w:rFonts w:ascii="Arial" w:hAnsi="Arial"/>
                <w:sz w:val="22"/>
                <w:lang w:val="es-ES"/>
              </w:rPr>
              <w:t xml:space="preserve"> </w:t>
            </w:r>
            <w:proofErr w:type="spellStart"/>
            <w:r w:rsidRPr="005A5EA2">
              <w:rPr>
                <w:rFonts w:ascii="Arial" w:hAnsi="Arial"/>
                <w:sz w:val="22"/>
                <w:lang w:val="es-ES"/>
              </w:rPr>
              <w:t>sa</w:t>
            </w:r>
            <w:proofErr w:type="spellEnd"/>
            <w:r w:rsidRPr="005A5EA2">
              <w:rPr>
                <w:rFonts w:ascii="Arial" w:hAnsi="Arial"/>
                <w:sz w:val="22"/>
                <w:lang w:val="es-ES"/>
              </w:rPr>
              <w:t xml:space="preserve"> </w:t>
            </w:r>
            <w:proofErr w:type="spellStart"/>
            <w:r w:rsidRPr="005A5EA2">
              <w:rPr>
                <w:rFonts w:ascii="Arial" w:hAnsi="Arial"/>
                <w:sz w:val="22"/>
                <w:lang w:val="es-ES"/>
              </w:rPr>
              <w:t>ngalan</w:t>
            </w:r>
            <w:proofErr w:type="spellEnd"/>
            <w:r w:rsidRPr="005A5EA2">
              <w:rPr>
                <w:rFonts w:ascii="Arial" w:hAnsi="Arial"/>
                <w:sz w:val="22"/>
                <w:lang w:val="es-ES"/>
              </w:rPr>
              <w:t xml:space="preserve"> </w:t>
            </w:r>
            <w:proofErr w:type="spellStart"/>
            <w:r w:rsidRPr="005A5EA2">
              <w:rPr>
                <w:rFonts w:ascii="Arial" w:hAnsi="Arial"/>
                <w:sz w:val="22"/>
                <w:lang w:val="es-ES"/>
              </w:rPr>
              <w:t>mo</w:t>
            </w:r>
            <w:proofErr w:type="spellEnd"/>
            <w:r w:rsidRPr="005A5EA2">
              <w:rPr>
                <w:rFonts w:ascii="Arial" w:hAnsi="Arial"/>
                <w:sz w:val="22"/>
                <w:lang w:val="es-ES"/>
              </w:rPr>
              <w:t>.</w:t>
            </w:r>
          </w:p>
          <w:p w14:paraId="17E97C66" w14:textId="67737857" w:rsidR="00604DDC" w:rsidRPr="005A5EA2" w:rsidRDefault="004D39F7">
            <w:pPr>
              <w:numPr>
                <w:ilvl w:val="0"/>
                <w:numId w:val="5"/>
              </w:numPr>
              <w:tabs>
                <w:tab w:val="left" w:pos="720"/>
                <w:tab w:val="center" w:pos="4680"/>
              </w:tabs>
              <w:rPr>
                <w:rFonts w:ascii="Arial" w:hAnsi="Arial" w:cs="Arial"/>
                <w:sz w:val="22"/>
                <w:lang w:val="es-ES"/>
              </w:rPr>
            </w:pPr>
            <w:r w:rsidRPr="005A5EA2">
              <w:rPr>
                <w:rFonts w:ascii="Arial" w:hAnsi="Arial"/>
                <w:sz w:val="22"/>
                <w:lang w:val="es-ES"/>
              </w:rPr>
              <w:t xml:space="preserve">Ang </w:t>
            </w:r>
            <w:proofErr w:type="spellStart"/>
            <w:r w:rsidRPr="005A5EA2">
              <w:rPr>
                <w:rFonts w:ascii="Arial" w:hAnsi="Arial"/>
                <w:sz w:val="22"/>
                <w:lang w:val="es-ES"/>
              </w:rPr>
              <w:t>paggawi</w:t>
            </w:r>
            <w:proofErr w:type="spellEnd"/>
            <w:r w:rsidRPr="005A5EA2">
              <w:rPr>
                <w:rFonts w:ascii="Arial" w:hAnsi="Arial"/>
                <w:sz w:val="22"/>
                <w:lang w:val="es-ES"/>
              </w:rPr>
              <w:t xml:space="preserve"> ng </w:t>
            </w:r>
            <w:proofErr w:type="spellStart"/>
            <w:r w:rsidRPr="005A5EA2">
              <w:rPr>
                <w:rFonts w:ascii="Arial" w:hAnsi="Arial"/>
                <w:sz w:val="22"/>
                <w:lang w:val="es-ES"/>
              </w:rPr>
              <w:t>nasasakdal</w:t>
            </w:r>
            <w:proofErr w:type="spellEnd"/>
            <w:r w:rsidRPr="005A5EA2">
              <w:rPr>
                <w:rFonts w:ascii="Arial" w:hAnsi="Arial"/>
                <w:sz w:val="22"/>
                <w:lang w:val="es-ES"/>
              </w:rPr>
              <w:t xml:space="preserve"> ay </w:t>
            </w:r>
            <w:proofErr w:type="spellStart"/>
            <w:r w:rsidRPr="005A5EA2">
              <w:rPr>
                <w:rFonts w:ascii="Arial" w:hAnsi="Arial"/>
                <w:sz w:val="22"/>
                <w:lang w:val="es-ES"/>
              </w:rPr>
              <w:t>nakakatugon</w:t>
            </w:r>
            <w:proofErr w:type="spellEnd"/>
            <w:r w:rsidRPr="005A5EA2">
              <w:rPr>
                <w:rFonts w:ascii="Arial" w:hAnsi="Arial"/>
                <w:sz w:val="22"/>
                <w:lang w:val="es-ES"/>
              </w:rPr>
              <w:t xml:space="preserve"> </w:t>
            </w:r>
            <w:proofErr w:type="spellStart"/>
            <w:r w:rsidRPr="005A5EA2">
              <w:rPr>
                <w:rFonts w:ascii="Arial" w:hAnsi="Arial"/>
                <w:sz w:val="22"/>
                <w:lang w:val="es-ES"/>
              </w:rPr>
              <w:t>sa</w:t>
            </w:r>
            <w:proofErr w:type="spellEnd"/>
            <w:r w:rsidRPr="005A5EA2">
              <w:rPr>
                <w:rFonts w:ascii="Arial" w:hAnsi="Arial"/>
                <w:sz w:val="22"/>
                <w:lang w:val="es-ES"/>
              </w:rPr>
              <w:t xml:space="preserve"> </w:t>
            </w:r>
            <w:proofErr w:type="spellStart"/>
            <w:r w:rsidRPr="005A5EA2">
              <w:rPr>
                <w:rFonts w:ascii="Arial" w:hAnsi="Arial"/>
                <w:sz w:val="22"/>
                <w:lang w:val="es-ES"/>
              </w:rPr>
              <w:t>mga</w:t>
            </w:r>
            <w:proofErr w:type="spellEnd"/>
            <w:r w:rsidRPr="005A5EA2">
              <w:rPr>
                <w:rFonts w:ascii="Arial" w:hAnsi="Arial"/>
                <w:sz w:val="22"/>
                <w:lang w:val="es-ES"/>
              </w:rPr>
              <w:t xml:space="preserve"> legal </w:t>
            </w:r>
            <w:proofErr w:type="spellStart"/>
            <w:r w:rsidRPr="005A5EA2">
              <w:rPr>
                <w:rFonts w:ascii="Arial" w:hAnsi="Arial"/>
                <w:sz w:val="22"/>
                <w:lang w:val="es-ES"/>
              </w:rPr>
              <w:t>na</w:t>
            </w:r>
            <w:proofErr w:type="spellEnd"/>
            <w:r w:rsidRPr="005A5EA2">
              <w:rPr>
                <w:rFonts w:ascii="Arial" w:hAnsi="Arial"/>
                <w:sz w:val="22"/>
                <w:lang w:val="es-ES"/>
              </w:rPr>
              <w:t xml:space="preserve"> </w:t>
            </w:r>
            <w:proofErr w:type="spellStart"/>
            <w:r w:rsidRPr="005A5EA2">
              <w:rPr>
                <w:rFonts w:ascii="Arial" w:hAnsi="Arial"/>
                <w:sz w:val="22"/>
                <w:lang w:val="es-ES"/>
              </w:rPr>
              <w:t>kahilingan</w:t>
            </w:r>
            <w:proofErr w:type="spellEnd"/>
            <w:r w:rsidRPr="005A5EA2">
              <w:rPr>
                <w:rFonts w:ascii="Arial" w:hAnsi="Arial"/>
                <w:sz w:val="22"/>
                <w:lang w:val="es-ES"/>
              </w:rPr>
              <w:t xml:space="preserve"> </w:t>
            </w:r>
            <w:proofErr w:type="spellStart"/>
            <w:r w:rsidRPr="005A5EA2">
              <w:rPr>
                <w:rFonts w:ascii="Arial" w:hAnsi="Arial"/>
                <w:sz w:val="22"/>
                <w:lang w:val="es-ES"/>
              </w:rPr>
              <w:t>upang</w:t>
            </w:r>
            <w:proofErr w:type="spellEnd"/>
            <w:r w:rsidRPr="005A5EA2">
              <w:rPr>
                <w:rFonts w:ascii="Arial" w:hAnsi="Arial"/>
                <w:sz w:val="22"/>
                <w:lang w:val="es-ES"/>
              </w:rPr>
              <w:t xml:space="preserve"> </w:t>
            </w:r>
            <w:proofErr w:type="spellStart"/>
            <w:r w:rsidRPr="005A5EA2">
              <w:rPr>
                <w:rFonts w:ascii="Arial" w:hAnsi="Arial"/>
                <w:sz w:val="22"/>
                <w:lang w:val="es-ES"/>
              </w:rPr>
              <w:t>ipagkaloob</w:t>
            </w:r>
            <w:proofErr w:type="spellEnd"/>
            <w:r w:rsidRPr="005A5EA2">
              <w:rPr>
                <w:rFonts w:ascii="Arial" w:hAnsi="Arial"/>
                <w:sz w:val="22"/>
                <w:lang w:val="es-ES"/>
              </w:rPr>
              <w:t xml:space="preserve"> ng </w:t>
            </w:r>
            <w:proofErr w:type="spellStart"/>
            <w:r w:rsidRPr="005A5EA2">
              <w:rPr>
                <w:rFonts w:ascii="Arial" w:hAnsi="Arial"/>
                <w:sz w:val="22"/>
                <w:lang w:val="es-ES"/>
              </w:rPr>
              <w:t>korte</w:t>
            </w:r>
            <w:proofErr w:type="spellEnd"/>
            <w:r w:rsidRPr="005A5EA2">
              <w:rPr>
                <w:rFonts w:ascii="Arial" w:hAnsi="Arial"/>
                <w:sz w:val="22"/>
                <w:lang w:val="es-ES"/>
              </w:rPr>
              <w:t xml:space="preserve"> </w:t>
            </w:r>
            <w:proofErr w:type="spellStart"/>
            <w:r w:rsidRPr="005A5EA2">
              <w:rPr>
                <w:rFonts w:ascii="Arial" w:hAnsi="Arial"/>
                <w:sz w:val="22"/>
                <w:lang w:val="es-ES"/>
              </w:rPr>
              <w:t>ang</w:t>
            </w:r>
            <w:proofErr w:type="spellEnd"/>
            <w:r w:rsidRPr="005A5EA2">
              <w:rPr>
                <w:rFonts w:ascii="Arial" w:hAnsi="Arial"/>
                <w:sz w:val="22"/>
                <w:lang w:val="es-ES"/>
              </w:rPr>
              <w:t xml:space="preserve"> </w:t>
            </w:r>
            <w:proofErr w:type="spellStart"/>
            <w:r w:rsidRPr="005A5EA2">
              <w:rPr>
                <w:rFonts w:ascii="Arial" w:hAnsi="Arial"/>
                <w:sz w:val="22"/>
                <w:lang w:val="es-ES"/>
              </w:rPr>
              <w:t>utos</w:t>
            </w:r>
            <w:proofErr w:type="spellEnd"/>
            <w:r w:rsidRPr="005A5EA2">
              <w:rPr>
                <w:rFonts w:ascii="Arial" w:hAnsi="Arial"/>
                <w:sz w:val="22"/>
                <w:lang w:val="es-ES"/>
              </w:rPr>
              <w:t>.</w:t>
            </w:r>
          </w:p>
          <w:p w14:paraId="73562513" w14:textId="77777777" w:rsidR="00604DDC" w:rsidRPr="005A5EA2" w:rsidRDefault="00604DDC">
            <w:pPr>
              <w:tabs>
                <w:tab w:val="left" w:pos="-720"/>
              </w:tabs>
              <w:rPr>
                <w:rFonts w:ascii="Arial" w:hAnsi="Arial" w:cs="Arial"/>
                <w:sz w:val="22"/>
                <w:lang w:val="es-ES"/>
              </w:rPr>
            </w:pPr>
          </w:p>
          <w:p w14:paraId="4AD949CE" w14:textId="77777777" w:rsidR="00604DDC" w:rsidRPr="005A5EA2" w:rsidRDefault="004D39F7">
            <w:pPr>
              <w:tabs>
                <w:tab w:val="left" w:pos="360"/>
                <w:tab w:val="left" w:pos="720"/>
                <w:tab w:val="center" w:pos="4680"/>
              </w:tabs>
              <w:rPr>
                <w:rFonts w:ascii="Arial" w:hAnsi="Arial" w:cs="Arial"/>
                <w:sz w:val="24"/>
                <w:szCs w:val="24"/>
                <w:lang w:val="es-ES"/>
              </w:rPr>
            </w:pPr>
            <w:proofErr w:type="spellStart"/>
            <w:r w:rsidRPr="005A5EA2">
              <w:rPr>
                <w:rFonts w:ascii="Arial" w:hAnsi="Arial"/>
                <w:sz w:val="24"/>
                <w:lang w:val="es-ES"/>
              </w:rPr>
              <w:t>Ginagamit</w:t>
            </w:r>
            <w:proofErr w:type="spellEnd"/>
            <w:r w:rsidRPr="005A5EA2">
              <w:rPr>
                <w:rFonts w:ascii="Arial" w:hAnsi="Arial"/>
                <w:sz w:val="24"/>
                <w:lang w:val="es-ES"/>
              </w:rPr>
              <w:t xml:space="preserve"> </w:t>
            </w:r>
            <w:proofErr w:type="spellStart"/>
            <w:r w:rsidRPr="005A5EA2">
              <w:rPr>
                <w:rFonts w:ascii="Arial" w:hAnsi="Arial"/>
                <w:sz w:val="24"/>
                <w:lang w:val="es-ES"/>
              </w:rPr>
              <w:t>ang</w:t>
            </w:r>
            <w:proofErr w:type="spellEnd"/>
            <w:r w:rsidRPr="005A5EA2">
              <w:rPr>
                <w:rFonts w:ascii="Arial" w:hAnsi="Arial"/>
                <w:sz w:val="24"/>
                <w:lang w:val="es-ES"/>
              </w:rPr>
              <w:t xml:space="preserve"> </w:t>
            </w:r>
            <w:proofErr w:type="spellStart"/>
            <w:r w:rsidRPr="005A5EA2">
              <w:rPr>
                <w:rFonts w:ascii="Arial" w:hAnsi="Arial"/>
                <w:sz w:val="24"/>
                <w:lang w:val="es-ES"/>
              </w:rPr>
              <w:t>form</w:t>
            </w:r>
            <w:proofErr w:type="spellEnd"/>
            <w:r w:rsidRPr="005A5EA2">
              <w:rPr>
                <w:rFonts w:ascii="Arial" w:hAnsi="Arial"/>
                <w:sz w:val="24"/>
                <w:lang w:val="es-ES"/>
              </w:rPr>
              <w:t xml:space="preserve"> </w:t>
            </w:r>
            <w:proofErr w:type="spellStart"/>
            <w:r w:rsidRPr="005A5EA2">
              <w:rPr>
                <w:rFonts w:ascii="Arial" w:hAnsi="Arial"/>
                <w:sz w:val="24"/>
                <w:lang w:val="es-ES"/>
              </w:rPr>
              <w:t>na</w:t>
            </w:r>
            <w:proofErr w:type="spellEnd"/>
            <w:r w:rsidRPr="005A5EA2">
              <w:rPr>
                <w:rFonts w:ascii="Arial" w:hAnsi="Arial"/>
                <w:sz w:val="24"/>
                <w:lang w:val="es-ES"/>
              </w:rPr>
              <w:t xml:space="preserve"> </w:t>
            </w:r>
            <w:proofErr w:type="spellStart"/>
            <w:r w:rsidRPr="005A5EA2">
              <w:rPr>
                <w:rFonts w:ascii="Arial" w:hAnsi="Arial"/>
                <w:sz w:val="24"/>
                <w:lang w:val="es-ES"/>
              </w:rPr>
              <w:t>ito</w:t>
            </w:r>
            <w:proofErr w:type="spellEnd"/>
            <w:r w:rsidRPr="005A5EA2">
              <w:rPr>
                <w:rFonts w:ascii="Arial" w:hAnsi="Arial"/>
                <w:sz w:val="24"/>
                <w:lang w:val="es-ES"/>
              </w:rPr>
              <w:t xml:space="preserve"> para </w:t>
            </w:r>
            <w:proofErr w:type="spellStart"/>
            <w:r w:rsidRPr="005A5EA2">
              <w:rPr>
                <w:rFonts w:ascii="Arial" w:hAnsi="Arial"/>
                <w:sz w:val="24"/>
                <w:lang w:val="es-ES"/>
              </w:rPr>
              <w:t>humiling</w:t>
            </w:r>
            <w:proofErr w:type="spellEnd"/>
            <w:r w:rsidRPr="005A5EA2">
              <w:rPr>
                <w:rFonts w:ascii="Arial" w:hAnsi="Arial"/>
                <w:sz w:val="24"/>
                <w:lang w:val="es-ES"/>
              </w:rPr>
              <w:t xml:space="preserve"> ng </w:t>
            </w:r>
            <w:proofErr w:type="spellStart"/>
            <w:r w:rsidRPr="005A5EA2">
              <w:rPr>
                <w:rFonts w:ascii="Arial" w:hAnsi="Arial"/>
                <w:sz w:val="24"/>
                <w:lang w:val="es-ES"/>
              </w:rPr>
              <w:t>parehong</w:t>
            </w:r>
            <w:proofErr w:type="spellEnd"/>
            <w:r w:rsidRPr="005A5EA2">
              <w:rPr>
                <w:rFonts w:ascii="Arial" w:hAnsi="Arial"/>
                <w:sz w:val="24"/>
                <w:lang w:val="es-ES"/>
              </w:rPr>
              <w:t xml:space="preserve"> </w:t>
            </w:r>
            <w:proofErr w:type="spellStart"/>
            <w:r w:rsidRPr="005A5EA2">
              <w:rPr>
                <w:rFonts w:ascii="Arial" w:hAnsi="Arial"/>
                <w:sz w:val="24"/>
                <w:lang w:val="es-ES"/>
              </w:rPr>
              <w:t>agarang</w:t>
            </w:r>
            <w:proofErr w:type="spellEnd"/>
            <w:r w:rsidRPr="005A5EA2">
              <w:rPr>
                <w:rFonts w:ascii="Arial" w:hAnsi="Arial"/>
                <w:sz w:val="24"/>
                <w:lang w:val="es-ES"/>
              </w:rPr>
              <w:t xml:space="preserve"> </w:t>
            </w:r>
            <w:proofErr w:type="spellStart"/>
            <w:r w:rsidRPr="005A5EA2">
              <w:rPr>
                <w:rFonts w:ascii="Arial" w:hAnsi="Arial"/>
                <w:sz w:val="24"/>
                <w:lang w:val="es-ES"/>
              </w:rPr>
              <w:t>pansamantalang</w:t>
            </w:r>
            <w:proofErr w:type="spellEnd"/>
            <w:r w:rsidRPr="005A5EA2">
              <w:rPr>
                <w:rFonts w:ascii="Arial" w:hAnsi="Arial"/>
                <w:sz w:val="24"/>
                <w:lang w:val="es-ES"/>
              </w:rPr>
              <w:t xml:space="preserve"> </w:t>
            </w:r>
            <w:proofErr w:type="spellStart"/>
            <w:r w:rsidRPr="005A5EA2">
              <w:rPr>
                <w:rFonts w:ascii="Arial" w:hAnsi="Arial"/>
                <w:sz w:val="24"/>
                <w:lang w:val="es-ES"/>
              </w:rPr>
              <w:t>utos</w:t>
            </w:r>
            <w:proofErr w:type="spellEnd"/>
            <w:r w:rsidRPr="005A5EA2">
              <w:rPr>
                <w:rFonts w:ascii="Arial" w:hAnsi="Arial"/>
                <w:sz w:val="24"/>
                <w:lang w:val="es-ES"/>
              </w:rPr>
              <w:t xml:space="preserve"> at </w:t>
            </w:r>
            <w:proofErr w:type="spellStart"/>
            <w:r w:rsidRPr="005A5EA2">
              <w:rPr>
                <w:rFonts w:ascii="Arial" w:hAnsi="Arial"/>
                <w:sz w:val="24"/>
                <w:lang w:val="es-ES"/>
              </w:rPr>
              <w:t>buong</w:t>
            </w:r>
            <w:proofErr w:type="spellEnd"/>
            <w:r w:rsidRPr="005A5EA2">
              <w:rPr>
                <w:rFonts w:ascii="Arial" w:hAnsi="Arial"/>
                <w:sz w:val="24"/>
                <w:lang w:val="es-ES"/>
              </w:rPr>
              <w:t xml:space="preserve"> </w:t>
            </w:r>
            <w:proofErr w:type="spellStart"/>
            <w:r w:rsidRPr="005A5EA2">
              <w:rPr>
                <w:rFonts w:ascii="Arial" w:hAnsi="Arial"/>
                <w:sz w:val="24"/>
                <w:lang w:val="es-ES"/>
              </w:rPr>
              <w:t>utos</w:t>
            </w:r>
            <w:proofErr w:type="spellEnd"/>
            <w:r w:rsidRPr="005A5EA2">
              <w:rPr>
                <w:rFonts w:ascii="Arial" w:hAnsi="Arial"/>
                <w:sz w:val="24"/>
                <w:lang w:val="es-ES"/>
              </w:rPr>
              <w:t>.</w:t>
            </w:r>
          </w:p>
          <w:p w14:paraId="0CF14013" w14:textId="77777777" w:rsidR="00604DDC" w:rsidRPr="005A5EA2" w:rsidRDefault="00604DDC">
            <w:pPr>
              <w:tabs>
                <w:tab w:val="left" w:pos="360"/>
                <w:tab w:val="left" w:pos="720"/>
                <w:tab w:val="center" w:pos="4680"/>
              </w:tabs>
              <w:rPr>
                <w:rFonts w:ascii="Arial" w:hAnsi="Arial" w:cs="Arial"/>
                <w:sz w:val="22"/>
                <w:szCs w:val="22"/>
                <w:lang w:val="es-ES"/>
              </w:rPr>
            </w:pPr>
          </w:p>
          <w:p w14:paraId="1E33E362" w14:textId="53DC8542" w:rsidR="00604DDC" w:rsidRPr="005A5EA2" w:rsidRDefault="004D39F7">
            <w:pPr>
              <w:numPr>
                <w:ilvl w:val="0"/>
                <w:numId w:val="16"/>
              </w:numPr>
              <w:tabs>
                <w:tab w:val="left" w:pos="-720"/>
                <w:tab w:val="left" w:pos="360"/>
              </w:tabs>
              <w:rPr>
                <w:rFonts w:ascii="Arial" w:hAnsi="Arial" w:cs="Arial"/>
                <w:sz w:val="22"/>
                <w:lang w:val="es-ES"/>
              </w:rPr>
            </w:pPr>
            <w:r w:rsidRPr="005A5EA2">
              <w:rPr>
                <w:rFonts w:ascii="Arial" w:hAnsi="Arial"/>
                <w:sz w:val="22"/>
                <w:lang w:val="es-ES"/>
              </w:rPr>
              <w:t xml:space="preserve">Kung </w:t>
            </w:r>
            <w:proofErr w:type="spellStart"/>
            <w:r w:rsidRPr="005A5EA2">
              <w:rPr>
                <w:rFonts w:ascii="Arial" w:hAnsi="Arial"/>
                <w:sz w:val="22"/>
                <w:lang w:val="es-ES"/>
              </w:rPr>
              <w:t>mayroon</w:t>
            </w:r>
            <w:proofErr w:type="spellEnd"/>
            <w:r w:rsidRPr="005A5EA2">
              <w:rPr>
                <w:rFonts w:ascii="Arial" w:hAnsi="Arial"/>
                <w:sz w:val="22"/>
                <w:lang w:val="es-ES"/>
              </w:rPr>
              <w:t xml:space="preserve"> </w:t>
            </w:r>
            <w:proofErr w:type="spellStart"/>
            <w:r w:rsidRPr="005A5EA2">
              <w:rPr>
                <w:rFonts w:ascii="Arial" w:hAnsi="Arial"/>
                <w:sz w:val="22"/>
                <w:lang w:val="es-ES"/>
              </w:rPr>
              <w:t>kang</w:t>
            </w:r>
            <w:proofErr w:type="spellEnd"/>
            <w:r w:rsidRPr="005A5EA2">
              <w:rPr>
                <w:rFonts w:ascii="Arial" w:hAnsi="Arial"/>
                <w:sz w:val="22"/>
                <w:lang w:val="es-ES"/>
              </w:rPr>
              <w:t xml:space="preserve"> </w:t>
            </w:r>
            <w:proofErr w:type="spellStart"/>
            <w:r w:rsidRPr="005A5EA2">
              <w:rPr>
                <w:rFonts w:ascii="Arial" w:hAnsi="Arial"/>
                <w:sz w:val="22"/>
                <w:lang w:val="es-ES"/>
              </w:rPr>
              <w:t>mga</w:t>
            </w:r>
            <w:proofErr w:type="spellEnd"/>
            <w:r w:rsidRPr="005A5EA2">
              <w:rPr>
                <w:rFonts w:ascii="Arial" w:hAnsi="Arial"/>
                <w:sz w:val="22"/>
                <w:lang w:val="es-ES"/>
              </w:rPr>
              <w:t xml:space="preserve"> </w:t>
            </w:r>
            <w:proofErr w:type="spellStart"/>
            <w:r w:rsidRPr="005A5EA2">
              <w:rPr>
                <w:rFonts w:ascii="Arial" w:hAnsi="Arial"/>
                <w:sz w:val="22"/>
                <w:lang w:val="es-ES"/>
              </w:rPr>
              <w:t>patunay</w:t>
            </w:r>
            <w:proofErr w:type="spellEnd"/>
            <w:r w:rsidRPr="005A5EA2">
              <w:rPr>
                <w:rFonts w:ascii="Arial" w:hAnsi="Arial"/>
                <w:sz w:val="22"/>
                <w:lang w:val="es-ES"/>
              </w:rPr>
              <w:t xml:space="preserve"> para </w:t>
            </w:r>
            <w:proofErr w:type="spellStart"/>
            <w:r w:rsidRPr="005A5EA2">
              <w:rPr>
                <w:rFonts w:ascii="Arial" w:hAnsi="Arial"/>
                <w:sz w:val="22"/>
                <w:lang w:val="es-ES"/>
              </w:rPr>
              <w:t>suportahan</w:t>
            </w:r>
            <w:proofErr w:type="spellEnd"/>
            <w:r w:rsidRPr="005A5EA2">
              <w:rPr>
                <w:rFonts w:ascii="Arial" w:hAnsi="Arial"/>
                <w:sz w:val="22"/>
                <w:lang w:val="es-ES"/>
              </w:rPr>
              <w:t xml:space="preserve"> </w:t>
            </w:r>
            <w:proofErr w:type="spellStart"/>
            <w:r w:rsidRPr="005A5EA2">
              <w:rPr>
                <w:rFonts w:ascii="Arial" w:hAnsi="Arial"/>
                <w:sz w:val="22"/>
                <w:lang w:val="es-ES"/>
              </w:rPr>
              <w:t>ang</w:t>
            </w:r>
            <w:proofErr w:type="spellEnd"/>
            <w:r w:rsidRPr="005A5EA2">
              <w:rPr>
                <w:rFonts w:ascii="Arial" w:hAnsi="Arial"/>
                <w:sz w:val="22"/>
                <w:lang w:val="es-ES"/>
              </w:rPr>
              <w:t xml:space="preserve"> </w:t>
            </w:r>
            <w:proofErr w:type="spellStart"/>
            <w:r w:rsidRPr="005A5EA2">
              <w:rPr>
                <w:rFonts w:ascii="Arial" w:hAnsi="Arial"/>
                <w:sz w:val="22"/>
                <w:lang w:val="es-ES"/>
              </w:rPr>
              <w:t>mga</w:t>
            </w:r>
            <w:proofErr w:type="spellEnd"/>
            <w:r w:rsidRPr="005A5EA2">
              <w:rPr>
                <w:rFonts w:ascii="Arial" w:hAnsi="Arial"/>
                <w:sz w:val="22"/>
                <w:lang w:val="es-ES"/>
              </w:rPr>
              <w:t xml:space="preserve"> </w:t>
            </w:r>
            <w:proofErr w:type="spellStart"/>
            <w:r w:rsidRPr="005A5EA2">
              <w:rPr>
                <w:rFonts w:ascii="Arial" w:hAnsi="Arial"/>
                <w:sz w:val="22"/>
                <w:lang w:val="es-ES"/>
              </w:rPr>
              <w:t>ikinakatakot</w:t>
            </w:r>
            <w:proofErr w:type="spellEnd"/>
            <w:r w:rsidRPr="005A5EA2">
              <w:rPr>
                <w:rFonts w:ascii="Arial" w:hAnsi="Arial"/>
                <w:sz w:val="22"/>
                <w:lang w:val="es-ES"/>
              </w:rPr>
              <w:t xml:space="preserve"> </w:t>
            </w:r>
            <w:proofErr w:type="spellStart"/>
            <w:r w:rsidRPr="005A5EA2">
              <w:rPr>
                <w:rFonts w:ascii="Arial" w:hAnsi="Arial"/>
                <w:sz w:val="22"/>
                <w:lang w:val="es-ES"/>
              </w:rPr>
              <w:t>mo</w:t>
            </w:r>
            <w:proofErr w:type="spellEnd"/>
            <w:r w:rsidRPr="005A5EA2">
              <w:rPr>
                <w:rFonts w:ascii="Arial" w:hAnsi="Arial"/>
                <w:sz w:val="22"/>
                <w:lang w:val="es-ES"/>
              </w:rPr>
              <w:t xml:space="preserve">, at </w:t>
            </w:r>
            <w:proofErr w:type="spellStart"/>
            <w:r w:rsidRPr="005A5EA2">
              <w:rPr>
                <w:rFonts w:ascii="Arial" w:hAnsi="Arial"/>
                <w:sz w:val="22"/>
                <w:lang w:val="es-ES"/>
              </w:rPr>
              <w:t>mapagpasiyahan</w:t>
            </w:r>
            <w:proofErr w:type="spellEnd"/>
            <w:r w:rsidRPr="005A5EA2">
              <w:rPr>
                <w:rFonts w:ascii="Arial" w:hAnsi="Arial"/>
                <w:sz w:val="22"/>
                <w:lang w:val="es-ES"/>
              </w:rPr>
              <w:t xml:space="preserve"> ng </w:t>
            </w:r>
            <w:proofErr w:type="spellStart"/>
            <w:r w:rsidRPr="005A5EA2">
              <w:rPr>
                <w:rFonts w:ascii="Arial" w:hAnsi="Arial"/>
                <w:sz w:val="22"/>
                <w:lang w:val="es-ES"/>
              </w:rPr>
              <w:t>korte</w:t>
            </w:r>
            <w:proofErr w:type="spellEnd"/>
            <w:r w:rsidRPr="005A5EA2">
              <w:rPr>
                <w:rFonts w:ascii="Arial" w:hAnsi="Arial"/>
                <w:sz w:val="22"/>
                <w:lang w:val="es-ES"/>
              </w:rPr>
              <w:t xml:space="preserve"> </w:t>
            </w:r>
            <w:proofErr w:type="spellStart"/>
            <w:r w:rsidRPr="005A5EA2">
              <w:rPr>
                <w:rFonts w:ascii="Arial" w:hAnsi="Arial"/>
                <w:sz w:val="22"/>
                <w:lang w:val="es-ES"/>
              </w:rPr>
              <w:t>na</w:t>
            </w:r>
            <w:proofErr w:type="spellEnd"/>
            <w:r w:rsidRPr="005A5EA2">
              <w:rPr>
                <w:rFonts w:ascii="Arial" w:hAnsi="Arial"/>
                <w:sz w:val="22"/>
                <w:lang w:val="es-ES"/>
              </w:rPr>
              <w:t xml:space="preserve"> </w:t>
            </w:r>
            <w:proofErr w:type="spellStart"/>
            <w:r w:rsidRPr="005A5EA2">
              <w:rPr>
                <w:rFonts w:ascii="Arial" w:hAnsi="Arial"/>
                <w:sz w:val="22"/>
                <w:lang w:val="es-ES"/>
              </w:rPr>
              <w:t>umiiral</w:t>
            </w:r>
            <w:proofErr w:type="spellEnd"/>
            <w:r w:rsidRPr="005A5EA2">
              <w:rPr>
                <w:rFonts w:ascii="Arial" w:hAnsi="Arial"/>
                <w:sz w:val="22"/>
                <w:lang w:val="es-ES"/>
              </w:rPr>
              <w:t xml:space="preserve"> </w:t>
            </w:r>
            <w:proofErr w:type="spellStart"/>
            <w:r w:rsidRPr="005A5EA2">
              <w:rPr>
                <w:rFonts w:ascii="Arial" w:hAnsi="Arial"/>
                <w:sz w:val="22"/>
                <w:lang w:val="es-ES"/>
              </w:rPr>
              <w:t>nga</w:t>
            </w:r>
            <w:proofErr w:type="spellEnd"/>
            <w:r w:rsidRPr="005A5EA2">
              <w:rPr>
                <w:rFonts w:ascii="Arial" w:hAnsi="Arial"/>
                <w:sz w:val="22"/>
                <w:lang w:val="es-ES"/>
              </w:rPr>
              <w:t xml:space="preserve"> </w:t>
            </w:r>
            <w:proofErr w:type="spellStart"/>
            <w:r w:rsidRPr="005A5EA2">
              <w:rPr>
                <w:rFonts w:ascii="Arial" w:hAnsi="Arial"/>
                <w:sz w:val="22"/>
                <w:lang w:val="es-ES"/>
              </w:rPr>
              <w:t>ang</w:t>
            </w:r>
            <w:proofErr w:type="spellEnd"/>
            <w:r w:rsidRPr="005A5EA2">
              <w:rPr>
                <w:rFonts w:ascii="Arial" w:hAnsi="Arial"/>
                <w:sz w:val="22"/>
                <w:lang w:val="es-ES"/>
              </w:rPr>
              <w:t xml:space="preserve"> </w:t>
            </w:r>
            <w:proofErr w:type="spellStart"/>
            <w:r w:rsidRPr="005A5EA2">
              <w:rPr>
                <w:rFonts w:ascii="Arial" w:hAnsi="Arial"/>
                <w:sz w:val="22"/>
                <w:lang w:val="es-ES"/>
              </w:rPr>
              <w:t>emergency</w:t>
            </w:r>
            <w:proofErr w:type="spellEnd"/>
            <w:r w:rsidRPr="005A5EA2">
              <w:rPr>
                <w:rFonts w:ascii="Arial" w:hAnsi="Arial"/>
                <w:sz w:val="22"/>
                <w:lang w:val="es-ES"/>
              </w:rPr>
              <w:t xml:space="preserve">, </w:t>
            </w:r>
            <w:proofErr w:type="spellStart"/>
            <w:r w:rsidRPr="005A5EA2">
              <w:rPr>
                <w:rFonts w:ascii="Arial" w:hAnsi="Arial"/>
                <w:sz w:val="22"/>
                <w:lang w:val="es-ES"/>
              </w:rPr>
              <w:t>maaaring</w:t>
            </w:r>
            <w:proofErr w:type="spellEnd"/>
            <w:r w:rsidRPr="005A5EA2">
              <w:rPr>
                <w:rFonts w:ascii="Arial" w:hAnsi="Arial"/>
                <w:sz w:val="22"/>
                <w:lang w:val="es-ES"/>
              </w:rPr>
              <w:t xml:space="preserve"> </w:t>
            </w:r>
            <w:proofErr w:type="spellStart"/>
            <w:r w:rsidRPr="005A5EA2">
              <w:rPr>
                <w:rFonts w:ascii="Arial" w:hAnsi="Arial"/>
                <w:sz w:val="22"/>
                <w:lang w:val="es-ES"/>
              </w:rPr>
              <w:t>maglabas</w:t>
            </w:r>
            <w:proofErr w:type="spellEnd"/>
            <w:r w:rsidRPr="005A5EA2">
              <w:rPr>
                <w:rFonts w:ascii="Arial" w:hAnsi="Arial"/>
                <w:sz w:val="22"/>
                <w:lang w:val="es-ES"/>
              </w:rPr>
              <w:t xml:space="preserve"> </w:t>
            </w:r>
            <w:proofErr w:type="spellStart"/>
            <w:r w:rsidRPr="005A5EA2">
              <w:rPr>
                <w:rFonts w:ascii="Arial" w:hAnsi="Arial"/>
                <w:sz w:val="22"/>
                <w:lang w:val="es-ES"/>
              </w:rPr>
              <w:t>agad</w:t>
            </w:r>
            <w:proofErr w:type="spellEnd"/>
            <w:r w:rsidRPr="005A5EA2">
              <w:rPr>
                <w:rFonts w:ascii="Arial" w:hAnsi="Arial"/>
                <w:sz w:val="22"/>
                <w:lang w:val="es-ES"/>
              </w:rPr>
              <w:t xml:space="preserve"> ng </w:t>
            </w:r>
            <w:proofErr w:type="spellStart"/>
            <w:r w:rsidRPr="005A5EA2">
              <w:rPr>
                <w:rFonts w:ascii="Arial" w:hAnsi="Arial"/>
                <w:sz w:val="22"/>
                <w:lang w:val="es-ES"/>
              </w:rPr>
              <w:t>pansamantalang</w:t>
            </w:r>
            <w:proofErr w:type="spellEnd"/>
            <w:r w:rsidRPr="005A5EA2">
              <w:rPr>
                <w:rFonts w:ascii="Arial" w:hAnsi="Arial"/>
                <w:sz w:val="22"/>
                <w:lang w:val="es-ES"/>
              </w:rPr>
              <w:t xml:space="preserve"> </w:t>
            </w:r>
            <w:proofErr w:type="spellStart"/>
            <w:r w:rsidRPr="005A5EA2">
              <w:rPr>
                <w:rFonts w:ascii="Arial" w:hAnsi="Arial"/>
                <w:sz w:val="22"/>
                <w:lang w:val="es-ES"/>
              </w:rPr>
              <w:t>utos</w:t>
            </w:r>
            <w:proofErr w:type="spellEnd"/>
            <w:r w:rsidRPr="005A5EA2">
              <w:rPr>
                <w:rFonts w:ascii="Arial" w:hAnsi="Arial"/>
                <w:sz w:val="22"/>
                <w:lang w:val="es-ES"/>
              </w:rPr>
              <w:t xml:space="preserve"> </w:t>
            </w:r>
            <w:proofErr w:type="spellStart"/>
            <w:r w:rsidRPr="005A5EA2">
              <w:rPr>
                <w:rFonts w:ascii="Arial" w:hAnsi="Arial"/>
                <w:sz w:val="22"/>
                <w:lang w:val="es-ES"/>
              </w:rPr>
              <w:t>ang</w:t>
            </w:r>
            <w:proofErr w:type="spellEnd"/>
            <w:r w:rsidRPr="005A5EA2">
              <w:rPr>
                <w:rFonts w:ascii="Arial" w:hAnsi="Arial"/>
                <w:sz w:val="22"/>
                <w:lang w:val="es-ES"/>
              </w:rPr>
              <w:t xml:space="preserve"> </w:t>
            </w:r>
            <w:proofErr w:type="spellStart"/>
            <w:r w:rsidRPr="005A5EA2">
              <w:rPr>
                <w:rFonts w:ascii="Arial" w:hAnsi="Arial"/>
                <w:sz w:val="22"/>
                <w:lang w:val="es-ES"/>
              </w:rPr>
              <w:t>korte</w:t>
            </w:r>
            <w:proofErr w:type="spellEnd"/>
            <w:r w:rsidRPr="005A5EA2">
              <w:rPr>
                <w:rFonts w:ascii="Arial" w:hAnsi="Arial"/>
                <w:sz w:val="22"/>
                <w:lang w:val="es-ES"/>
              </w:rPr>
              <w:t xml:space="preserve"> </w:t>
            </w:r>
            <w:proofErr w:type="spellStart"/>
            <w:r w:rsidRPr="005A5EA2">
              <w:rPr>
                <w:rFonts w:ascii="Arial" w:hAnsi="Arial"/>
                <w:sz w:val="22"/>
                <w:lang w:val="es-ES"/>
              </w:rPr>
              <w:t>na</w:t>
            </w:r>
            <w:proofErr w:type="spellEnd"/>
            <w:r w:rsidRPr="005A5EA2">
              <w:rPr>
                <w:rFonts w:ascii="Arial" w:hAnsi="Arial"/>
                <w:sz w:val="22"/>
                <w:lang w:val="es-ES"/>
              </w:rPr>
              <w:t xml:space="preserve"> </w:t>
            </w:r>
            <w:proofErr w:type="spellStart"/>
            <w:r w:rsidRPr="005A5EA2">
              <w:rPr>
                <w:rFonts w:ascii="Arial" w:hAnsi="Arial"/>
                <w:sz w:val="22"/>
                <w:lang w:val="es-ES"/>
              </w:rPr>
              <w:t>tatagal</w:t>
            </w:r>
            <w:proofErr w:type="spellEnd"/>
            <w:r w:rsidRPr="005A5EA2">
              <w:rPr>
                <w:rFonts w:ascii="Arial" w:hAnsi="Arial"/>
                <w:sz w:val="22"/>
                <w:lang w:val="es-ES"/>
              </w:rPr>
              <w:t xml:space="preserve"> </w:t>
            </w:r>
            <w:proofErr w:type="spellStart"/>
            <w:r w:rsidRPr="005A5EA2">
              <w:rPr>
                <w:rFonts w:ascii="Arial" w:hAnsi="Arial"/>
                <w:sz w:val="22"/>
                <w:lang w:val="es-ES"/>
              </w:rPr>
              <w:t>hanggang</w:t>
            </w:r>
            <w:proofErr w:type="spellEnd"/>
            <w:r w:rsidRPr="005A5EA2">
              <w:rPr>
                <w:rFonts w:ascii="Arial" w:hAnsi="Arial"/>
                <w:sz w:val="22"/>
                <w:lang w:val="es-ES"/>
              </w:rPr>
              <w:t xml:space="preserve"> </w:t>
            </w:r>
            <w:proofErr w:type="spellStart"/>
            <w:r w:rsidRPr="005A5EA2">
              <w:rPr>
                <w:rFonts w:ascii="Arial" w:hAnsi="Arial"/>
                <w:sz w:val="22"/>
                <w:lang w:val="es-ES"/>
              </w:rPr>
              <w:t>sa</w:t>
            </w:r>
            <w:proofErr w:type="spellEnd"/>
            <w:r w:rsidRPr="005A5EA2">
              <w:rPr>
                <w:rFonts w:ascii="Arial" w:hAnsi="Arial"/>
                <w:sz w:val="22"/>
                <w:lang w:val="es-ES"/>
              </w:rPr>
              <w:t xml:space="preserve"> </w:t>
            </w:r>
            <w:proofErr w:type="spellStart"/>
            <w:r w:rsidRPr="005A5EA2">
              <w:rPr>
                <w:rFonts w:ascii="Arial" w:hAnsi="Arial"/>
                <w:sz w:val="22"/>
                <w:lang w:val="es-ES"/>
              </w:rPr>
              <w:t>magsagawa</w:t>
            </w:r>
            <w:proofErr w:type="spellEnd"/>
            <w:r w:rsidRPr="005A5EA2">
              <w:rPr>
                <w:rFonts w:ascii="Arial" w:hAnsi="Arial"/>
                <w:sz w:val="22"/>
                <w:lang w:val="es-ES"/>
              </w:rPr>
              <w:t xml:space="preserve"> ng </w:t>
            </w:r>
            <w:proofErr w:type="spellStart"/>
            <w:r w:rsidRPr="005A5EA2">
              <w:rPr>
                <w:rFonts w:ascii="Arial" w:hAnsi="Arial"/>
                <w:sz w:val="22"/>
                <w:lang w:val="es-ES"/>
              </w:rPr>
              <w:t>pagdinig</w:t>
            </w:r>
            <w:proofErr w:type="spellEnd"/>
            <w:r w:rsidRPr="005A5EA2">
              <w:rPr>
                <w:rFonts w:ascii="Arial" w:hAnsi="Arial"/>
                <w:sz w:val="22"/>
                <w:lang w:val="es-ES"/>
              </w:rPr>
              <w:t xml:space="preserve"> </w:t>
            </w:r>
            <w:proofErr w:type="spellStart"/>
            <w:r w:rsidRPr="005A5EA2">
              <w:rPr>
                <w:rFonts w:ascii="Arial" w:hAnsi="Arial"/>
                <w:sz w:val="22"/>
                <w:lang w:val="es-ES"/>
              </w:rPr>
              <w:t>ang</w:t>
            </w:r>
            <w:proofErr w:type="spellEnd"/>
            <w:r w:rsidRPr="005A5EA2">
              <w:rPr>
                <w:rFonts w:ascii="Arial" w:hAnsi="Arial"/>
                <w:sz w:val="22"/>
                <w:lang w:val="es-ES"/>
              </w:rPr>
              <w:t xml:space="preserve"> </w:t>
            </w:r>
            <w:proofErr w:type="spellStart"/>
            <w:r w:rsidRPr="005A5EA2">
              <w:rPr>
                <w:rFonts w:ascii="Arial" w:hAnsi="Arial"/>
                <w:sz w:val="22"/>
                <w:lang w:val="es-ES"/>
              </w:rPr>
              <w:t>korte</w:t>
            </w:r>
            <w:proofErr w:type="spellEnd"/>
            <w:r w:rsidRPr="005A5EA2">
              <w:rPr>
                <w:rFonts w:ascii="Arial" w:hAnsi="Arial"/>
                <w:sz w:val="22"/>
                <w:lang w:val="es-ES"/>
              </w:rPr>
              <w:t xml:space="preserve">, </w:t>
            </w:r>
            <w:proofErr w:type="spellStart"/>
            <w:r w:rsidRPr="005A5EA2">
              <w:rPr>
                <w:rFonts w:ascii="Arial" w:hAnsi="Arial"/>
                <w:sz w:val="22"/>
                <w:lang w:val="es-ES"/>
              </w:rPr>
              <w:t>kadalasang</w:t>
            </w:r>
            <w:proofErr w:type="spellEnd"/>
            <w:r w:rsidRPr="005A5EA2">
              <w:rPr>
                <w:rFonts w:ascii="Arial" w:hAnsi="Arial"/>
                <w:sz w:val="22"/>
                <w:lang w:val="es-ES"/>
              </w:rPr>
              <w:t xml:space="preserve"> </w:t>
            </w:r>
            <w:proofErr w:type="spellStart"/>
            <w:r w:rsidRPr="005A5EA2">
              <w:rPr>
                <w:rFonts w:ascii="Arial" w:hAnsi="Arial"/>
                <w:sz w:val="22"/>
                <w:lang w:val="es-ES"/>
              </w:rPr>
              <w:t>sa</w:t>
            </w:r>
            <w:proofErr w:type="spellEnd"/>
            <w:r w:rsidRPr="005A5EA2">
              <w:rPr>
                <w:rFonts w:ascii="Arial" w:hAnsi="Arial"/>
                <w:sz w:val="22"/>
                <w:lang w:val="es-ES"/>
              </w:rPr>
              <w:t xml:space="preserve"> </w:t>
            </w:r>
            <w:proofErr w:type="spellStart"/>
            <w:r w:rsidRPr="005A5EA2">
              <w:rPr>
                <w:rFonts w:ascii="Arial" w:hAnsi="Arial"/>
                <w:sz w:val="22"/>
                <w:lang w:val="es-ES"/>
              </w:rPr>
              <w:t>loob</w:t>
            </w:r>
            <w:proofErr w:type="spellEnd"/>
            <w:r w:rsidRPr="005A5EA2">
              <w:rPr>
                <w:rFonts w:ascii="Arial" w:hAnsi="Arial"/>
                <w:sz w:val="22"/>
                <w:lang w:val="es-ES"/>
              </w:rPr>
              <w:t xml:space="preserve"> ng 14 </w:t>
            </w:r>
            <w:proofErr w:type="spellStart"/>
            <w:r w:rsidRPr="005A5EA2">
              <w:rPr>
                <w:rFonts w:ascii="Arial" w:hAnsi="Arial"/>
                <w:sz w:val="22"/>
                <w:lang w:val="es-ES"/>
              </w:rPr>
              <w:t>na</w:t>
            </w:r>
            <w:proofErr w:type="spellEnd"/>
            <w:r w:rsidRPr="005A5EA2">
              <w:rPr>
                <w:rFonts w:ascii="Arial" w:hAnsi="Arial"/>
                <w:sz w:val="22"/>
                <w:lang w:val="es-ES"/>
              </w:rPr>
              <w:t xml:space="preserve"> </w:t>
            </w:r>
            <w:proofErr w:type="spellStart"/>
            <w:r w:rsidRPr="005A5EA2">
              <w:rPr>
                <w:rFonts w:ascii="Arial" w:hAnsi="Arial"/>
                <w:sz w:val="22"/>
                <w:lang w:val="es-ES"/>
              </w:rPr>
              <w:t>araw</w:t>
            </w:r>
            <w:proofErr w:type="spellEnd"/>
            <w:r w:rsidRPr="005A5EA2">
              <w:rPr>
                <w:rFonts w:ascii="Arial" w:hAnsi="Arial"/>
                <w:sz w:val="22"/>
                <w:lang w:val="es-ES"/>
              </w:rPr>
              <w:t>.</w:t>
            </w:r>
          </w:p>
          <w:p w14:paraId="47A6EF35" w14:textId="77777777" w:rsidR="00604DDC" w:rsidRPr="005A5EA2" w:rsidRDefault="004D39F7">
            <w:pPr>
              <w:numPr>
                <w:ilvl w:val="1"/>
                <w:numId w:val="16"/>
              </w:numPr>
              <w:tabs>
                <w:tab w:val="left" w:pos="-720"/>
                <w:tab w:val="left" w:pos="360"/>
              </w:tabs>
              <w:rPr>
                <w:rFonts w:ascii="Arial" w:hAnsi="Arial" w:cs="Arial"/>
                <w:sz w:val="22"/>
                <w:lang w:val="es-ES"/>
              </w:rPr>
            </w:pPr>
            <w:proofErr w:type="spellStart"/>
            <w:r w:rsidRPr="005A5EA2">
              <w:rPr>
                <w:rFonts w:ascii="Arial" w:hAnsi="Arial"/>
                <w:sz w:val="22"/>
                <w:lang w:val="es-ES"/>
              </w:rPr>
              <w:t>Ipapasa</w:t>
            </w:r>
            <w:proofErr w:type="spellEnd"/>
            <w:r w:rsidRPr="005A5EA2">
              <w:rPr>
                <w:rFonts w:ascii="Arial" w:hAnsi="Arial"/>
                <w:sz w:val="22"/>
                <w:lang w:val="es-ES"/>
              </w:rPr>
              <w:t xml:space="preserve"> ng </w:t>
            </w:r>
            <w:proofErr w:type="spellStart"/>
            <w:r w:rsidRPr="005A5EA2">
              <w:rPr>
                <w:rFonts w:ascii="Arial" w:hAnsi="Arial"/>
                <w:sz w:val="22"/>
                <w:lang w:val="es-ES"/>
              </w:rPr>
              <w:t>klerk</w:t>
            </w:r>
            <w:proofErr w:type="spellEnd"/>
            <w:r w:rsidRPr="005A5EA2">
              <w:rPr>
                <w:rFonts w:ascii="Arial" w:hAnsi="Arial"/>
                <w:sz w:val="22"/>
                <w:lang w:val="es-ES"/>
              </w:rPr>
              <w:t xml:space="preserve"> </w:t>
            </w:r>
            <w:proofErr w:type="spellStart"/>
            <w:r w:rsidRPr="005A5EA2">
              <w:rPr>
                <w:rFonts w:ascii="Arial" w:hAnsi="Arial"/>
                <w:sz w:val="22"/>
                <w:lang w:val="es-ES"/>
              </w:rPr>
              <w:t>ang</w:t>
            </w:r>
            <w:proofErr w:type="spellEnd"/>
            <w:r w:rsidRPr="005A5EA2">
              <w:rPr>
                <w:rFonts w:ascii="Arial" w:hAnsi="Arial"/>
                <w:sz w:val="22"/>
                <w:lang w:val="es-ES"/>
              </w:rPr>
              <w:t xml:space="preserve"> </w:t>
            </w:r>
            <w:proofErr w:type="spellStart"/>
            <w:r w:rsidRPr="005A5EA2">
              <w:rPr>
                <w:rFonts w:ascii="Arial" w:hAnsi="Arial"/>
                <w:sz w:val="22"/>
                <w:lang w:val="es-ES"/>
              </w:rPr>
              <w:t>kopya</w:t>
            </w:r>
            <w:proofErr w:type="spellEnd"/>
            <w:r w:rsidRPr="005A5EA2">
              <w:rPr>
                <w:rFonts w:ascii="Arial" w:hAnsi="Arial"/>
                <w:sz w:val="22"/>
                <w:lang w:val="es-ES"/>
              </w:rPr>
              <w:t xml:space="preserve"> ng </w:t>
            </w:r>
            <w:proofErr w:type="spellStart"/>
            <w:r w:rsidRPr="005A5EA2">
              <w:rPr>
                <w:rFonts w:ascii="Arial" w:hAnsi="Arial"/>
                <w:sz w:val="22"/>
                <w:lang w:val="es-ES"/>
              </w:rPr>
              <w:t>petisyon</w:t>
            </w:r>
            <w:proofErr w:type="spellEnd"/>
            <w:r w:rsidRPr="005A5EA2">
              <w:rPr>
                <w:rFonts w:ascii="Arial" w:hAnsi="Arial"/>
                <w:sz w:val="22"/>
                <w:lang w:val="es-ES"/>
              </w:rPr>
              <w:t xml:space="preserve"> at </w:t>
            </w:r>
            <w:proofErr w:type="spellStart"/>
            <w:r w:rsidRPr="005A5EA2">
              <w:rPr>
                <w:rFonts w:ascii="Arial" w:hAnsi="Arial"/>
                <w:sz w:val="22"/>
                <w:lang w:val="es-ES"/>
              </w:rPr>
              <w:t>pansamantalang</w:t>
            </w:r>
            <w:proofErr w:type="spellEnd"/>
            <w:r w:rsidRPr="005A5EA2">
              <w:rPr>
                <w:rFonts w:ascii="Arial" w:hAnsi="Arial"/>
                <w:sz w:val="22"/>
                <w:lang w:val="es-ES"/>
              </w:rPr>
              <w:t xml:space="preserve"> </w:t>
            </w:r>
            <w:proofErr w:type="spellStart"/>
            <w:r w:rsidRPr="005A5EA2">
              <w:rPr>
                <w:rFonts w:ascii="Arial" w:hAnsi="Arial"/>
                <w:sz w:val="22"/>
                <w:lang w:val="es-ES"/>
              </w:rPr>
              <w:t>utos</w:t>
            </w:r>
            <w:proofErr w:type="spellEnd"/>
            <w:r w:rsidRPr="005A5EA2">
              <w:rPr>
                <w:rFonts w:ascii="Arial" w:hAnsi="Arial"/>
                <w:sz w:val="22"/>
                <w:lang w:val="es-ES"/>
              </w:rPr>
              <w:t xml:space="preserve"> </w:t>
            </w:r>
            <w:proofErr w:type="spellStart"/>
            <w:r w:rsidRPr="005A5EA2">
              <w:rPr>
                <w:rFonts w:ascii="Arial" w:hAnsi="Arial"/>
                <w:sz w:val="22"/>
                <w:lang w:val="es-ES"/>
              </w:rPr>
              <w:t>sa</w:t>
            </w:r>
            <w:proofErr w:type="spellEnd"/>
            <w:r w:rsidRPr="005A5EA2">
              <w:rPr>
                <w:rFonts w:ascii="Arial" w:hAnsi="Arial"/>
                <w:sz w:val="22"/>
                <w:lang w:val="es-ES"/>
              </w:rPr>
              <w:t xml:space="preserve"> </w:t>
            </w:r>
            <w:proofErr w:type="spellStart"/>
            <w:r w:rsidRPr="005A5EA2">
              <w:rPr>
                <w:rFonts w:ascii="Arial" w:hAnsi="Arial"/>
                <w:sz w:val="22"/>
                <w:lang w:val="es-ES"/>
              </w:rPr>
              <w:t>tagapagpatupad</w:t>
            </w:r>
            <w:proofErr w:type="spellEnd"/>
            <w:r w:rsidRPr="005A5EA2">
              <w:rPr>
                <w:rFonts w:ascii="Arial" w:hAnsi="Arial"/>
                <w:sz w:val="22"/>
                <w:lang w:val="es-ES"/>
              </w:rPr>
              <w:t xml:space="preserve"> ng batas </w:t>
            </w:r>
            <w:proofErr w:type="spellStart"/>
            <w:r w:rsidRPr="005A5EA2">
              <w:rPr>
                <w:rFonts w:ascii="Arial" w:hAnsi="Arial"/>
                <w:sz w:val="22"/>
                <w:lang w:val="es-ES"/>
              </w:rPr>
              <w:t>na</w:t>
            </w:r>
            <w:proofErr w:type="spellEnd"/>
            <w:r w:rsidRPr="005A5EA2">
              <w:rPr>
                <w:rFonts w:ascii="Arial" w:hAnsi="Arial"/>
                <w:sz w:val="22"/>
                <w:lang w:val="es-ES"/>
              </w:rPr>
              <w:t xml:space="preserve"> </w:t>
            </w:r>
            <w:proofErr w:type="spellStart"/>
            <w:r w:rsidRPr="005A5EA2">
              <w:rPr>
                <w:rFonts w:ascii="Arial" w:hAnsi="Arial"/>
                <w:sz w:val="22"/>
                <w:lang w:val="es-ES"/>
              </w:rPr>
              <w:t>maghahain</w:t>
            </w:r>
            <w:proofErr w:type="spellEnd"/>
            <w:r w:rsidRPr="005A5EA2">
              <w:rPr>
                <w:rFonts w:ascii="Arial" w:hAnsi="Arial"/>
                <w:sz w:val="22"/>
                <w:lang w:val="es-ES"/>
              </w:rPr>
              <w:t xml:space="preserve"> </w:t>
            </w:r>
            <w:proofErr w:type="spellStart"/>
            <w:r w:rsidRPr="005A5EA2">
              <w:rPr>
                <w:rFonts w:ascii="Arial" w:hAnsi="Arial"/>
                <w:sz w:val="22"/>
                <w:lang w:val="es-ES"/>
              </w:rPr>
              <w:t>sa</w:t>
            </w:r>
            <w:proofErr w:type="spellEnd"/>
            <w:r w:rsidRPr="005A5EA2">
              <w:rPr>
                <w:rFonts w:ascii="Arial" w:hAnsi="Arial"/>
                <w:sz w:val="22"/>
                <w:lang w:val="es-ES"/>
              </w:rPr>
              <w:t xml:space="preserve"> </w:t>
            </w:r>
            <w:proofErr w:type="spellStart"/>
            <w:r w:rsidRPr="005A5EA2">
              <w:rPr>
                <w:rFonts w:ascii="Arial" w:hAnsi="Arial"/>
                <w:sz w:val="22"/>
                <w:lang w:val="es-ES"/>
              </w:rPr>
              <w:t>nasasakdal</w:t>
            </w:r>
            <w:proofErr w:type="spellEnd"/>
            <w:r w:rsidRPr="005A5EA2">
              <w:rPr>
                <w:rFonts w:ascii="Arial" w:hAnsi="Arial"/>
                <w:sz w:val="22"/>
                <w:lang w:val="es-ES"/>
              </w:rPr>
              <w:t>.</w:t>
            </w:r>
          </w:p>
          <w:p w14:paraId="6A339E77" w14:textId="4DF12525" w:rsidR="00604DDC" w:rsidRPr="00537C70" w:rsidRDefault="004D39F7">
            <w:pPr>
              <w:numPr>
                <w:ilvl w:val="0"/>
                <w:numId w:val="16"/>
              </w:numPr>
              <w:tabs>
                <w:tab w:val="left" w:pos="360"/>
                <w:tab w:val="left" w:pos="720"/>
                <w:tab w:val="center" w:pos="4680"/>
              </w:tabs>
              <w:rPr>
                <w:rFonts w:ascii="Arial" w:hAnsi="Arial" w:cs="Arial"/>
                <w:sz w:val="22"/>
              </w:rPr>
            </w:pPr>
            <w:r>
              <w:rPr>
                <w:rFonts w:ascii="Arial" w:hAnsi="Arial"/>
                <w:sz w:val="22"/>
              </w:rPr>
              <w:t xml:space="preserve">Walang </w:t>
            </w:r>
            <w:proofErr w:type="spellStart"/>
            <w:r>
              <w:rPr>
                <w:rFonts w:ascii="Arial" w:hAnsi="Arial"/>
                <w:sz w:val="22"/>
              </w:rPr>
              <w:t>babayaran</w:t>
            </w:r>
            <w:proofErr w:type="spellEnd"/>
            <w:r>
              <w:rPr>
                <w:rFonts w:ascii="Arial" w:hAnsi="Arial"/>
                <w:sz w:val="22"/>
              </w:rPr>
              <w:t>.</w:t>
            </w:r>
          </w:p>
          <w:p w14:paraId="59532FBE" w14:textId="77777777" w:rsidR="00604DDC" w:rsidRPr="00537C70" w:rsidRDefault="004D39F7">
            <w:pPr>
              <w:numPr>
                <w:ilvl w:val="1"/>
                <w:numId w:val="16"/>
              </w:numPr>
              <w:tabs>
                <w:tab w:val="left" w:pos="-720"/>
                <w:tab w:val="left" w:pos="360"/>
              </w:tabs>
              <w:rPr>
                <w:rFonts w:ascii="Arial" w:hAnsi="Arial" w:cs="Arial"/>
                <w:sz w:val="22"/>
              </w:rPr>
            </w:pPr>
            <w:proofErr w:type="spellStart"/>
            <w:r>
              <w:rPr>
                <w:rFonts w:ascii="Arial" w:hAnsi="Arial"/>
                <w:sz w:val="22"/>
              </w:rPr>
              <w:t>Dapat</w:t>
            </w:r>
            <w:proofErr w:type="spellEnd"/>
            <w:r>
              <w:rPr>
                <w:rFonts w:ascii="Arial" w:hAnsi="Arial"/>
                <w:sz w:val="22"/>
              </w:rPr>
              <w:t xml:space="preserve"> kang </w:t>
            </w:r>
            <w:proofErr w:type="spellStart"/>
            <w:r>
              <w:rPr>
                <w:rFonts w:ascii="Arial" w:hAnsi="Arial"/>
                <w:sz w:val="22"/>
              </w:rPr>
              <w:t>magbigay</w:t>
            </w:r>
            <w:proofErr w:type="spellEnd"/>
            <w:r>
              <w:rPr>
                <w:rFonts w:ascii="Arial" w:hAnsi="Arial"/>
                <w:sz w:val="22"/>
              </w:rPr>
              <w:t xml:space="preserve"> ng address para </w:t>
            </w:r>
            <w:proofErr w:type="spellStart"/>
            <w:r>
              <w:rPr>
                <w:rFonts w:ascii="Arial" w:hAnsi="Arial"/>
                <w:sz w:val="22"/>
              </w:rPr>
              <w:t>sa</w:t>
            </w:r>
            <w:proofErr w:type="spellEnd"/>
            <w:r>
              <w:rPr>
                <w:rFonts w:ascii="Arial" w:hAnsi="Arial"/>
                <w:sz w:val="22"/>
              </w:rPr>
              <w:t xml:space="preserve"> </w:t>
            </w:r>
            <w:proofErr w:type="spellStart"/>
            <w:r>
              <w:rPr>
                <w:rFonts w:ascii="Arial" w:hAnsi="Arial"/>
                <w:sz w:val="22"/>
              </w:rPr>
              <w:t>nasasakdal</w:t>
            </w:r>
            <w:proofErr w:type="spellEnd"/>
            <w:r>
              <w:rPr>
                <w:rFonts w:ascii="Arial" w:hAnsi="Arial"/>
                <w:sz w:val="22"/>
              </w:rPr>
              <w:t>.</w:t>
            </w:r>
          </w:p>
          <w:p w14:paraId="675B772B" w14:textId="391194B4" w:rsidR="00604DDC" w:rsidRPr="00537C70" w:rsidRDefault="004D39F7" w:rsidP="00742233">
            <w:pPr>
              <w:keepLines/>
              <w:numPr>
                <w:ilvl w:val="1"/>
                <w:numId w:val="16"/>
              </w:numPr>
              <w:tabs>
                <w:tab w:val="left" w:pos="-720"/>
                <w:tab w:val="left" w:pos="360"/>
              </w:tabs>
              <w:rPr>
                <w:rFonts w:ascii="Arial" w:hAnsi="Arial" w:cs="Arial"/>
                <w:sz w:val="22"/>
              </w:rPr>
            </w:pPr>
            <w:proofErr w:type="spellStart"/>
            <w:r>
              <w:rPr>
                <w:rFonts w:ascii="Arial" w:hAnsi="Arial"/>
                <w:sz w:val="22"/>
              </w:rPr>
              <w:lastRenderedPageBreak/>
              <w:t>Pagkatapos</w:t>
            </w:r>
            <w:proofErr w:type="spellEnd"/>
            <w:r>
              <w:rPr>
                <w:rFonts w:ascii="Arial" w:hAnsi="Arial"/>
                <w:sz w:val="22"/>
              </w:rPr>
              <w:t xml:space="preserve"> </w:t>
            </w:r>
            <w:proofErr w:type="spellStart"/>
            <w:r>
              <w:rPr>
                <w:rFonts w:ascii="Arial" w:hAnsi="Arial"/>
                <w:sz w:val="22"/>
              </w:rPr>
              <w:t>kumpletuhin</w:t>
            </w:r>
            <w:proofErr w:type="spellEnd"/>
            <w:r>
              <w:rPr>
                <w:rFonts w:ascii="Arial" w:hAnsi="Arial"/>
                <w:sz w:val="22"/>
              </w:rPr>
              <w:t xml:space="preserve"> ang </w:t>
            </w:r>
            <w:proofErr w:type="spellStart"/>
            <w:r w:rsidR="00742233" w:rsidRPr="00742233">
              <w:rPr>
                <w:rFonts w:ascii="Arial" w:hAnsi="Arial"/>
                <w:sz w:val="22"/>
              </w:rPr>
              <w:t>pagsisilbi</w:t>
            </w:r>
            <w:proofErr w:type="spellEnd"/>
            <w:r>
              <w:rPr>
                <w:rFonts w:ascii="Arial" w:hAnsi="Arial"/>
                <w:sz w:val="22"/>
              </w:rPr>
              <w:t xml:space="preserve"> </w:t>
            </w:r>
            <w:proofErr w:type="spellStart"/>
            <w:r>
              <w:rPr>
                <w:rFonts w:ascii="Arial" w:hAnsi="Arial"/>
                <w:sz w:val="22"/>
              </w:rPr>
              <w:t>sa</w:t>
            </w:r>
            <w:proofErr w:type="spellEnd"/>
            <w:r>
              <w:rPr>
                <w:rFonts w:ascii="Arial" w:hAnsi="Arial"/>
                <w:sz w:val="22"/>
              </w:rPr>
              <w:t xml:space="preserve"> </w:t>
            </w:r>
            <w:proofErr w:type="spellStart"/>
            <w:r>
              <w:rPr>
                <w:rFonts w:ascii="Arial" w:hAnsi="Arial"/>
                <w:sz w:val="22"/>
              </w:rPr>
              <w:t>nasasakdal</w:t>
            </w:r>
            <w:proofErr w:type="spellEnd"/>
            <w:r>
              <w:rPr>
                <w:rFonts w:ascii="Arial" w:hAnsi="Arial"/>
                <w:sz w:val="22"/>
              </w:rPr>
              <w:t xml:space="preserve">, ang </w:t>
            </w:r>
            <w:proofErr w:type="spellStart"/>
            <w:r>
              <w:rPr>
                <w:rFonts w:ascii="Arial" w:hAnsi="Arial"/>
                <w:sz w:val="22"/>
              </w:rPr>
              <w:t>opisyal</w:t>
            </w:r>
            <w:proofErr w:type="spellEnd"/>
            <w:r>
              <w:rPr>
                <w:rFonts w:ascii="Arial" w:hAnsi="Arial"/>
                <w:sz w:val="22"/>
              </w:rPr>
              <w:t xml:space="preserve"> </w:t>
            </w:r>
            <w:proofErr w:type="spellStart"/>
            <w:r>
              <w:rPr>
                <w:rFonts w:ascii="Arial" w:hAnsi="Arial"/>
                <w:sz w:val="22"/>
              </w:rPr>
              <w:t>na</w:t>
            </w:r>
            <w:proofErr w:type="spellEnd"/>
            <w:r>
              <w:rPr>
                <w:rFonts w:ascii="Arial" w:hAnsi="Arial"/>
                <w:sz w:val="22"/>
              </w:rPr>
              <w:t xml:space="preserve"> </w:t>
            </w:r>
            <w:proofErr w:type="spellStart"/>
            <w:r>
              <w:rPr>
                <w:rFonts w:ascii="Arial" w:hAnsi="Arial"/>
                <w:sz w:val="22"/>
              </w:rPr>
              <w:t>tagapagpatupad</w:t>
            </w:r>
            <w:proofErr w:type="spellEnd"/>
            <w:r>
              <w:rPr>
                <w:rFonts w:ascii="Arial" w:hAnsi="Arial"/>
                <w:sz w:val="22"/>
              </w:rPr>
              <w:t xml:space="preserve"> ng </w:t>
            </w:r>
            <w:proofErr w:type="spellStart"/>
            <w:r>
              <w:rPr>
                <w:rFonts w:ascii="Arial" w:hAnsi="Arial"/>
                <w:sz w:val="22"/>
              </w:rPr>
              <w:t>batas</w:t>
            </w:r>
            <w:proofErr w:type="spellEnd"/>
            <w:r>
              <w:rPr>
                <w:rFonts w:ascii="Arial" w:hAnsi="Arial"/>
                <w:sz w:val="22"/>
              </w:rPr>
              <w:t xml:space="preserve"> ay </w:t>
            </w:r>
            <w:proofErr w:type="spellStart"/>
            <w:r>
              <w:rPr>
                <w:rFonts w:ascii="Arial" w:hAnsi="Arial"/>
                <w:sz w:val="22"/>
              </w:rPr>
              <w:t>dapat</w:t>
            </w:r>
            <w:proofErr w:type="spellEnd"/>
            <w:r>
              <w:rPr>
                <w:rFonts w:ascii="Arial" w:hAnsi="Arial"/>
                <w:sz w:val="22"/>
              </w:rPr>
              <w:t xml:space="preserve"> </w:t>
            </w:r>
            <w:proofErr w:type="spellStart"/>
            <w:r>
              <w:rPr>
                <w:rFonts w:ascii="Arial" w:hAnsi="Arial"/>
                <w:sz w:val="22"/>
              </w:rPr>
              <w:t>magsumite</w:t>
            </w:r>
            <w:proofErr w:type="spellEnd"/>
            <w:r>
              <w:rPr>
                <w:rFonts w:ascii="Arial" w:hAnsi="Arial"/>
                <w:sz w:val="22"/>
              </w:rPr>
              <w:t xml:space="preserve"> ng </w:t>
            </w:r>
            <w:proofErr w:type="spellStart"/>
            <w:r>
              <w:rPr>
                <w:rFonts w:ascii="Arial" w:hAnsi="Arial"/>
                <w:sz w:val="22"/>
              </w:rPr>
              <w:t>sinumpaang</w:t>
            </w:r>
            <w:proofErr w:type="spellEnd"/>
            <w:r>
              <w:rPr>
                <w:rFonts w:ascii="Arial" w:hAnsi="Arial"/>
                <w:sz w:val="22"/>
              </w:rPr>
              <w:t xml:space="preserve"> </w:t>
            </w:r>
            <w:proofErr w:type="spellStart"/>
            <w:r>
              <w:rPr>
                <w:rFonts w:ascii="Arial" w:hAnsi="Arial"/>
                <w:sz w:val="22"/>
              </w:rPr>
              <w:t>pahayag</w:t>
            </w:r>
            <w:proofErr w:type="spellEnd"/>
            <w:r>
              <w:rPr>
                <w:rFonts w:ascii="Arial" w:hAnsi="Arial"/>
                <w:sz w:val="22"/>
              </w:rPr>
              <w:t xml:space="preserve">, </w:t>
            </w:r>
            <w:proofErr w:type="spellStart"/>
            <w:r>
              <w:rPr>
                <w:rFonts w:ascii="Arial" w:hAnsi="Arial"/>
                <w:sz w:val="22"/>
              </w:rPr>
              <w:t>deklarasyon</w:t>
            </w:r>
            <w:proofErr w:type="spellEnd"/>
            <w:r>
              <w:rPr>
                <w:rFonts w:ascii="Arial" w:hAnsi="Arial"/>
                <w:sz w:val="22"/>
              </w:rPr>
              <w:t xml:space="preserve">, o </w:t>
            </w:r>
            <w:proofErr w:type="spellStart"/>
            <w:r>
              <w:rPr>
                <w:rFonts w:ascii="Arial" w:hAnsi="Arial"/>
                <w:sz w:val="22"/>
              </w:rPr>
              <w:t>katibayan</w:t>
            </w:r>
            <w:proofErr w:type="spellEnd"/>
            <w:r>
              <w:rPr>
                <w:rFonts w:ascii="Arial" w:hAnsi="Arial"/>
                <w:sz w:val="22"/>
              </w:rPr>
              <w:t xml:space="preserve"> ng </w:t>
            </w:r>
            <w:proofErr w:type="spellStart"/>
            <w:r>
              <w:rPr>
                <w:rFonts w:ascii="Arial" w:hAnsi="Arial"/>
                <w:sz w:val="22"/>
              </w:rPr>
              <w:t>paghahain</w:t>
            </w:r>
            <w:proofErr w:type="spellEnd"/>
            <w:r>
              <w:rPr>
                <w:rFonts w:ascii="Arial" w:hAnsi="Arial"/>
                <w:sz w:val="22"/>
              </w:rPr>
              <w:t xml:space="preserve"> </w:t>
            </w:r>
            <w:proofErr w:type="spellStart"/>
            <w:r>
              <w:rPr>
                <w:rFonts w:ascii="Arial" w:hAnsi="Arial"/>
                <w:sz w:val="22"/>
              </w:rPr>
              <w:t>sa</w:t>
            </w:r>
            <w:proofErr w:type="spellEnd"/>
            <w:r>
              <w:rPr>
                <w:rFonts w:ascii="Arial" w:hAnsi="Arial"/>
                <w:sz w:val="22"/>
              </w:rPr>
              <w:t xml:space="preserve"> </w:t>
            </w:r>
            <w:proofErr w:type="spellStart"/>
            <w:r>
              <w:rPr>
                <w:rFonts w:ascii="Arial" w:hAnsi="Arial"/>
                <w:sz w:val="22"/>
              </w:rPr>
              <w:t>korte</w:t>
            </w:r>
            <w:proofErr w:type="spellEnd"/>
            <w:r>
              <w:rPr>
                <w:rFonts w:ascii="Arial" w:hAnsi="Arial"/>
                <w:sz w:val="22"/>
              </w:rPr>
              <w:t xml:space="preserve"> o </w:t>
            </w:r>
            <w:proofErr w:type="spellStart"/>
            <w:r>
              <w:rPr>
                <w:rFonts w:ascii="Arial" w:hAnsi="Arial"/>
                <w:sz w:val="22"/>
              </w:rPr>
              <w:t>hindi</w:t>
            </w:r>
            <w:proofErr w:type="spellEnd"/>
            <w:r>
              <w:rPr>
                <w:rFonts w:ascii="Arial" w:hAnsi="Arial"/>
                <w:sz w:val="22"/>
              </w:rPr>
              <w:t xml:space="preserve"> </w:t>
            </w:r>
            <w:proofErr w:type="spellStart"/>
            <w:r>
              <w:rPr>
                <w:rFonts w:ascii="Arial" w:hAnsi="Arial"/>
                <w:sz w:val="22"/>
              </w:rPr>
              <w:t>susulong</w:t>
            </w:r>
            <w:proofErr w:type="spellEnd"/>
            <w:r>
              <w:rPr>
                <w:rFonts w:ascii="Arial" w:hAnsi="Arial"/>
                <w:sz w:val="22"/>
              </w:rPr>
              <w:t xml:space="preserve"> ang </w:t>
            </w:r>
            <w:proofErr w:type="spellStart"/>
            <w:r>
              <w:rPr>
                <w:rFonts w:ascii="Arial" w:hAnsi="Arial"/>
                <w:sz w:val="22"/>
              </w:rPr>
              <w:t>pagdinig</w:t>
            </w:r>
            <w:proofErr w:type="spellEnd"/>
            <w:r>
              <w:rPr>
                <w:rFonts w:ascii="Arial" w:hAnsi="Arial"/>
                <w:sz w:val="22"/>
              </w:rPr>
              <w:t xml:space="preserve">. </w:t>
            </w:r>
          </w:p>
          <w:p w14:paraId="3AF7A315" w14:textId="50F2324A" w:rsidR="0077758C" w:rsidRPr="006278F6" w:rsidRDefault="004D39F7" w:rsidP="00537C70">
            <w:pPr>
              <w:numPr>
                <w:ilvl w:val="0"/>
                <w:numId w:val="16"/>
              </w:numPr>
              <w:tabs>
                <w:tab w:val="left" w:pos="-720"/>
                <w:tab w:val="left" w:pos="360"/>
              </w:tabs>
              <w:rPr>
                <w:rFonts w:ascii="Arial" w:hAnsi="Arial" w:cs="Arial"/>
                <w:sz w:val="22"/>
                <w:lang w:val="sv-SE"/>
              </w:rPr>
            </w:pPr>
            <w:r w:rsidRPr="006278F6">
              <w:rPr>
                <w:rFonts w:ascii="Arial" w:hAnsi="Arial"/>
                <w:sz w:val="22"/>
                <w:lang w:val="sv-SE"/>
              </w:rPr>
              <w:t>Dapat kang dumalo sa pagdinig. Sa pagdinig, pagpapasiyahan ng korte kung dapat ba itong magbigay ng buong utos. Ang nasasakdal ay may karapatang dumalo sa pagdinig na iyon at ipagtanggol ang kaniyang sarili laban sa iyong mga alegasyon.</w:t>
            </w:r>
          </w:p>
          <w:p w14:paraId="49383D23" w14:textId="77777777" w:rsidR="0077758C" w:rsidRPr="006278F6" w:rsidRDefault="0077758C" w:rsidP="00537C70">
            <w:pPr>
              <w:tabs>
                <w:tab w:val="left" w:pos="-720"/>
                <w:tab w:val="left" w:pos="360"/>
              </w:tabs>
              <w:ind w:left="360"/>
              <w:rPr>
                <w:rFonts w:ascii="Arial" w:hAnsi="Arial" w:cs="Arial"/>
                <w:sz w:val="22"/>
                <w:lang w:val="sv-SE"/>
              </w:rPr>
            </w:pPr>
          </w:p>
        </w:tc>
      </w:tr>
    </w:tbl>
    <w:p w14:paraId="2530B95D" w14:textId="77777777" w:rsidR="00604DDC" w:rsidRPr="006278F6" w:rsidRDefault="00604DDC">
      <w:pPr>
        <w:tabs>
          <w:tab w:val="left" w:pos="360"/>
          <w:tab w:val="left" w:pos="720"/>
          <w:tab w:val="center" w:pos="4680"/>
        </w:tabs>
        <w:rPr>
          <w:rFonts w:ascii="Arial" w:hAnsi="Arial" w:cs="Arial"/>
          <w:sz w:val="22"/>
          <w:lang w:val="sv-SE"/>
        </w:rPr>
      </w:pPr>
    </w:p>
    <w:p w14:paraId="5943EDFD" w14:textId="77777777" w:rsidR="00604DDC" w:rsidRPr="006278F6" w:rsidRDefault="00604DDC">
      <w:pPr>
        <w:rPr>
          <w:rFonts w:ascii="Arial" w:hAnsi="Arial" w:cs="Arial"/>
          <w:sz w:val="22"/>
          <w:szCs w:val="22"/>
          <w:lang w:val="sv-SE"/>
        </w:rPr>
      </w:pPr>
    </w:p>
    <w:p w14:paraId="1E0DEE82" w14:textId="77777777" w:rsidR="00604DDC" w:rsidRPr="006278F6" w:rsidRDefault="004D39F7">
      <w:pPr>
        <w:tabs>
          <w:tab w:val="left" w:pos="-720"/>
        </w:tabs>
        <w:rPr>
          <w:rFonts w:ascii="Arial" w:hAnsi="Arial" w:cs="Arial"/>
          <w:b/>
          <w:sz w:val="28"/>
          <w:szCs w:val="28"/>
          <w:lang w:val="sv-SE"/>
        </w:rPr>
      </w:pPr>
      <w:r w:rsidRPr="006278F6">
        <w:rPr>
          <w:rFonts w:ascii="Arial" w:hAnsi="Arial"/>
          <w:b/>
          <w:sz w:val="28"/>
          <w:lang w:val="sv-SE"/>
        </w:rPr>
        <w:t>Mangyaring I-print nang Malinaw Gamit ang Itim o Asul na Tinta!</w:t>
      </w:r>
    </w:p>
    <w:p w14:paraId="1783C4C6" w14:textId="77777777" w:rsidR="00604DDC" w:rsidRPr="006278F6" w:rsidRDefault="00604DDC">
      <w:pPr>
        <w:tabs>
          <w:tab w:val="left" w:pos="-720"/>
        </w:tabs>
        <w:rPr>
          <w:rFonts w:ascii="Arial" w:hAnsi="Arial" w:cs="Arial"/>
          <w:sz w:val="22"/>
          <w:lang w:val="sv-SE"/>
        </w:rPr>
      </w:pPr>
    </w:p>
    <w:p w14:paraId="3520A7B6" w14:textId="7680161C" w:rsidR="00604DDC" w:rsidRPr="006278F6" w:rsidRDefault="004D39F7">
      <w:pPr>
        <w:tabs>
          <w:tab w:val="left" w:pos="-720"/>
        </w:tabs>
        <w:rPr>
          <w:rFonts w:ascii="Arial" w:hAnsi="Arial" w:cs="Arial"/>
          <w:i/>
          <w:sz w:val="22"/>
          <w:lang w:val="sv-SE"/>
        </w:rPr>
      </w:pPr>
      <w:r w:rsidRPr="006278F6">
        <w:rPr>
          <w:rFonts w:ascii="Arial" w:hAnsi="Arial"/>
          <w:b/>
          <w:sz w:val="24"/>
          <w:lang w:val="sv-SE"/>
        </w:rPr>
        <w:t>Itaas ng form</w:t>
      </w:r>
      <w:r w:rsidRPr="006278F6">
        <w:rPr>
          <w:rFonts w:ascii="Arial" w:hAnsi="Arial"/>
          <w:b/>
          <w:sz w:val="22"/>
          <w:lang w:val="sv-SE"/>
        </w:rPr>
        <w:t xml:space="preserve"> </w:t>
      </w:r>
    </w:p>
    <w:p w14:paraId="40CECB68" w14:textId="77777777" w:rsidR="00604DDC" w:rsidRPr="006278F6" w:rsidRDefault="00604DDC">
      <w:pPr>
        <w:tabs>
          <w:tab w:val="left" w:pos="-720"/>
        </w:tabs>
        <w:rPr>
          <w:rFonts w:ascii="Arial" w:hAnsi="Arial" w:cs="Arial"/>
          <w:sz w:val="22"/>
          <w:lang w:val="sv-SE"/>
        </w:rPr>
      </w:pPr>
    </w:p>
    <w:p w14:paraId="585E29E6" w14:textId="033F3D12" w:rsidR="00604DDC" w:rsidRPr="006278F6" w:rsidRDefault="004D39F7">
      <w:pPr>
        <w:tabs>
          <w:tab w:val="left" w:pos="-720"/>
          <w:tab w:val="left" w:pos="360"/>
        </w:tabs>
        <w:rPr>
          <w:rFonts w:ascii="Arial" w:hAnsi="Arial" w:cs="Arial"/>
          <w:sz w:val="22"/>
          <w:lang w:val="nn-NO"/>
        </w:rPr>
      </w:pPr>
      <w:r w:rsidRPr="006278F6">
        <w:rPr>
          <w:rFonts w:ascii="Arial" w:hAnsi="Arial"/>
          <w:sz w:val="22"/>
          <w:lang w:val="sv-SE"/>
        </w:rPr>
        <w:tab/>
        <w:t xml:space="preserve">Punan ang iyong pangalan (unang pangalan, inisyal ng panggitnang apelyido, apelyido) bilang "Petisyonaryo." </w:t>
      </w:r>
      <w:r w:rsidRPr="006278F6">
        <w:rPr>
          <w:rFonts w:ascii="Arial" w:hAnsi="Arial"/>
          <w:sz w:val="22"/>
          <w:lang w:val="nn-NO"/>
        </w:rPr>
        <w:t>Tinatawag na "Nasasakdal" ang tao na laban sa kaniya ay nagsusumite ka ng petisyon. Punan ang pangalan ng nasasakdal (unang pangalan, inisyal ng panggitnang apelyido, apelyido).</w:t>
      </w:r>
    </w:p>
    <w:p w14:paraId="2F7A4395" w14:textId="77777777" w:rsidR="00604DDC" w:rsidRPr="006278F6" w:rsidRDefault="00604DDC">
      <w:pPr>
        <w:tabs>
          <w:tab w:val="left" w:pos="-720"/>
        </w:tabs>
        <w:rPr>
          <w:rFonts w:ascii="Arial" w:hAnsi="Arial" w:cs="Arial"/>
          <w:sz w:val="22"/>
          <w:lang w:val="nn-NO"/>
        </w:rPr>
      </w:pPr>
    </w:p>
    <w:p w14:paraId="007F7B9B" w14:textId="77777777" w:rsidR="00604DDC" w:rsidRPr="006278F6" w:rsidRDefault="004D39F7">
      <w:pPr>
        <w:tabs>
          <w:tab w:val="left" w:pos="-720"/>
        </w:tabs>
        <w:rPr>
          <w:rFonts w:ascii="Arial" w:hAnsi="Arial" w:cs="Arial"/>
          <w:sz w:val="22"/>
          <w:lang w:val="nn-NO"/>
        </w:rPr>
      </w:pPr>
      <w:r w:rsidRPr="006278F6">
        <w:rPr>
          <w:rFonts w:ascii="Arial" w:hAnsi="Arial"/>
          <w:b/>
          <w:sz w:val="24"/>
          <w:lang w:val="nn-NO"/>
        </w:rPr>
        <w:t>Sino ang Nagsusumite ng Kasong ito</w:t>
      </w:r>
      <w:r w:rsidRPr="006278F6">
        <w:rPr>
          <w:rFonts w:ascii="Arial" w:hAnsi="Arial"/>
          <w:sz w:val="22"/>
          <w:lang w:val="nn-NO"/>
        </w:rPr>
        <w:t xml:space="preserve"> (Seksyon 1)</w:t>
      </w:r>
    </w:p>
    <w:p w14:paraId="35B59FEF" w14:textId="77777777" w:rsidR="00604DDC" w:rsidRPr="006278F6" w:rsidRDefault="00604DDC">
      <w:pPr>
        <w:tabs>
          <w:tab w:val="left" w:pos="-720"/>
        </w:tabs>
        <w:rPr>
          <w:rFonts w:ascii="Arial" w:hAnsi="Arial" w:cs="Arial"/>
          <w:sz w:val="22"/>
          <w:lang w:val="nn-NO"/>
        </w:rPr>
      </w:pPr>
    </w:p>
    <w:p w14:paraId="13C55744" w14:textId="77777777" w:rsidR="00604DDC" w:rsidRPr="001544B8" w:rsidRDefault="004D39F7">
      <w:pPr>
        <w:tabs>
          <w:tab w:val="left" w:pos="-720"/>
          <w:tab w:val="left" w:pos="360"/>
        </w:tabs>
        <w:rPr>
          <w:rFonts w:ascii="Arial" w:hAnsi="Arial" w:cs="Arial"/>
          <w:sz w:val="22"/>
          <w:lang w:val="nn-NO"/>
        </w:rPr>
      </w:pPr>
      <w:r w:rsidRPr="006278F6">
        <w:rPr>
          <w:rFonts w:ascii="Arial" w:hAnsi="Arial"/>
          <w:sz w:val="22"/>
          <w:lang w:val="nn-NO"/>
        </w:rPr>
        <w:tab/>
      </w:r>
      <w:r w:rsidRPr="001544B8">
        <w:rPr>
          <w:rFonts w:ascii="Arial" w:hAnsi="Arial"/>
          <w:sz w:val="22"/>
          <w:lang w:val="nn-NO"/>
        </w:rPr>
        <w:t>Dapat malaman ng korte kung sino ang nagsusumite ng kasong ito.</w:t>
      </w:r>
    </w:p>
    <w:p w14:paraId="69EE149A" w14:textId="2C168F8A" w:rsidR="00272EAC" w:rsidRPr="001544B8" w:rsidRDefault="00272EAC" w:rsidP="00272EAC">
      <w:pPr>
        <w:numPr>
          <w:ilvl w:val="0"/>
          <w:numId w:val="13"/>
        </w:numPr>
        <w:tabs>
          <w:tab w:val="left" w:pos="-720"/>
          <w:tab w:val="left" w:pos="360"/>
        </w:tabs>
        <w:rPr>
          <w:rFonts w:ascii="Arial" w:hAnsi="Arial" w:cs="Arial"/>
          <w:b/>
          <w:sz w:val="24"/>
          <w:szCs w:val="24"/>
          <w:lang w:val="nn-NO"/>
        </w:rPr>
      </w:pPr>
      <w:r w:rsidRPr="001544B8">
        <w:rPr>
          <w:rFonts w:ascii="Arial" w:hAnsi="Arial"/>
          <w:sz w:val="22"/>
          <w:lang w:val="nn-NO"/>
        </w:rPr>
        <w:t>Kung isa kang opisyal na tagapagpatupad ng batas, lagyan ng tsek ang unang kahon at tukuyin ang ahensya. Lagyan din ng tsek ang naaangkop na kahon tungkol sa abisong ibinigay mo, o susubukan mong ibigay, sa karelasyon, miyembro ng pamilya o sambahayan ng nasasakdal, o sa sinumang kilalang ikatlong partido na maaaring nanganganib.</w:t>
      </w:r>
    </w:p>
    <w:p w14:paraId="14B17691" w14:textId="47B027B4" w:rsidR="00604DDC" w:rsidRPr="001544B8" w:rsidRDefault="004D39F7">
      <w:pPr>
        <w:numPr>
          <w:ilvl w:val="0"/>
          <w:numId w:val="13"/>
        </w:numPr>
        <w:tabs>
          <w:tab w:val="left" w:pos="-720"/>
          <w:tab w:val="left" w:pos="360"/>
        </w:tabs>
        <w:rPr>
          <w:rFonts w:ascii="Arial" w:hAnsi="Arial" w:cs="Arial"/>
          <w:sz w:val="22"/>
          <w:lang w:val="nn-NO"/>
        </w:rPr>
      </w:pPr>
      <w:r w:rsidRPr="001544B8">
        <w:rPr>
          <w:rFonts w:ascii="Arial" w:hAnsi="Arial"/>
          <w:sz w:val="22"/>
          <w:lang w:val="nn-NO"/>
        </w:rPr>
        <w:t>Kung ikaw ay karelasyon o miyembro ng pamilya o sambahayan, lagyan ng tsek ang ikalawang kahon at lagyan din ng tsek ang kahong tumutukoy sa iyong relasyon sa nasasakdal.</w:t>
      </w:r>
    </w:p>
    <w:p w14:paraId="5FC6CC90" w14:textId="77777777" w:rsidR="00604DDC" w:rsidRPr="001544B8" w:rsidRDefault="00604DDC">
      <w:pPr>
        <w:tabs>
          <w:tab w:val="left" w:pos="-720"/>
        </w:tabs>
        <w:rPr>
          <w:rFonts w:ascii="Arial" w:hAnsi="Arial" w:cs="Arial"/>
          <w:b/>
          <w:sz w:val="24"/>
          <w:szCs w:val="24"/>
          <w:lang w:val="nn-NO"/>
        </w:rPr>
      </w:pPr>
    </w:p>
    <w:p w14:paraId="68A2A054" w14:textId="77777777" w:rsidR="00604DDC" w:rsidRPr="001544B8" w:rsidRDefault="004D39F7">
      <w:pPr>
        <w:tabs>
          <w:tab w:val="left" w:pos="-720"/>
        </w:tabs>
        <w:rPr>
          <w:rFonts w:ascii="Arial" w:hAnsi="Arial" w:cs="Arial"/>
          <w:sz w:val="22"/>
          <w:lang w:val="nn-NO"/>
        </w:rPr>
      </w:pPr>
      <w:r w:rsidRPr="001544B8">
        <w:rPr>
          <w:rFonts w:ascii="Arial" w:hAnsi="Arial"/>
          <w:b/>
          <w:sz w:val="24"/>
          <w:lang w:val="nn-NO"/>
        </w:rPr>
        <w:t>Paninirahan</w:t>
      </w:r>
      <w:r w:rsidRPr="001544B8">
        <w:rPr>
          <w:rFonts w:ascii="Arial" w:hAnsi="Arial"/>
          <w:sz w:val="22"/>
          <w:lang w:val="nn-NO"/>
        </w:rPr>
        <w:t xml:space="preserve"> (Seksyon 2)</w:t>
      </w:r>
    </w:p>
    <w:p w14:paraId="41EDA58F" w14:textId="77777777" w:rsidR="00604DDC" w:rsidRPr="001544B8" w:rsidRDefault="00604DDC">
      <w:pPr>
        <w:tabs>
          <w:tab w:val="left" w:pos="-720"/>
        </w:tabs>
        <w:rPr>
          <w:rFonts w:ascii="Arial" w:hAnsi="Arial" w:cs="Arial"/>
          <w:sz w:val="22"/>
          <w:lang w:val="nn-NO"/>
        </w:rPr>
      </w:pPr>
    </w:p>
    <w:p w14:paraId="54F54021" w14:textId="77777777" w:rsidR="00604DDC" w:rsidRPr="001544B8" w:rsidRDefault="004D39F7">
      <w:pPr>
        <w:tabs>
          <w:tab w:val="left" w:pos="-720"/>
          <w:tab w:val="left" w:pos="360"/>
        </w:tabs>
        <w:rPr>
          <w:rFonts w:ascii="Arial" w:hAnsi="Arial" w:cs="Arial"/>
          <w:sz w:val="22"/>
          <w:lang w:val="nn-NO"/>
        </w:rPr>
      </w:pPr>
      <w:r w:rsidRPr="001544B8">
        <w:rPr>
          <w:rFonts w:ascii="Arial" w:hAnsi="Arial"/>
          <w:sz w:val="22"/>
          <w:lang w:val="nn-NO"/>
        </w:rPr>
        <w:tab/>
        <w:t>Lagyan ng tsek ang naaangkop na mga/kahon.</w:t>
      </w:r>
    </w:p>
    <w:p w14:paraId="5FAA2261" w14:textId="77777777" w:rsidR="00604DDC" w:rsidRPr="001544B8" w:rsidRDefault="00604DDC">
      <w:pPr>
        <w:tabs>
          <w:tab w:val="left" w:pos="-720"/>
        </w:tabs>
        <w:rPr>
          <w:rFonts w:ascii="Arial" w:hAnsi="Arial" w:cs="Arial"/>
          <w:sz w:val="22"/>
          <w:lang w:val="nn-NO"/>
        </w:rPr>
      </w:pPr>
    </w:p>
    <w:p w14:paraId="1CF5CEC3" w14:textId="77777777" w:rsidR="00604DDC" w:rsidRPr="001544B8" w:rsidRDefault="004D39F7">
      <w:pPr>
        <w:tabs>
          <w:tab w:val="left" w:pos="-720"/>
        </w:tabs>
        <w:rPr>
          <w:rFonts w:ascii="Arial" w:hAnsi="Arial" w:cs="Arial"/>
          <w:sz w:val="22"/>
          <w:lang w:val="nn-NO"/>
        </w:rPr>
      </w:pPr>
      <w:r w:rsidRPr="001544B8">
        <w:rPr>
          <w:rFonts w:ascii="Arial" w:hAnsi="Arial"/>
          <w:b/>
          <w:sz w:val="24"/>
          <w:lang w:val="nn-NO"/>
        </w:rPr>
        <w:t>Mga Baril</w:t>
      </w:r>
      <w:r w:rsidRPr="001544B8">
        <w:rPr>
          <w:rFonts w:ascii="Arial" w:hAnsi="Arial"/>
          <w:sz w:val="22"/>
          <w:lang w:val="nn-NO"/>
        </w:rPr>
        <w:t xml:space="preserve"> (Seksyon 3)</w:t>
      </w:r>
    </w:p>
    <w:p w14:paraId="1D09DB6B" w14:textId="77777777" w:rsidR="00604DDC" w:rsidRPr="001544B8" w:rsidRDefault="00604DDC">
      <w:pPr>
        <w:tabs>
          <w:tab w:val="left" w:pos="-720"/>
        </w:tabs>
        <w:rPr>
          <w:rFonts w:ascii="Arial" w:hAnsi="Arial" w:cs="Arial"/>
          <w:sz w:val="22"/>
          <w:lang w:val="nn-NO"/>
        </w:rPr>
      </w:pPr>
    </w:p>
    <w:p w14:paraId="1E3363C7" w14:textId="6709C740" w:rsidR="00604DDC" w:rsidRPr="001544B8" w:rsidRDefault="004D39F7">
      <w:pPr>
        <w:tabs>
          <w:tab w:val="left" w:pos="-720"/>
          <w:tab w:val="left" w:pos="360"/>
        </w:tabs>
        <w:rPr>
          <w:rFonts w:ascii="Arial" w:hAnsi="Arial" w:cs="Arial"/>
          <w:sz w:val="22"/>
          <w:lang w:val="nn-NO"/>
        </w:rPr>
      </w:pPr>
      <w:r w:rsidRPr="001544B8">
        <w:rPr>
          <w:rFonts w:ascii="Arial" w:hAnsi="Arial"/>
          <w:sz w:val="22"/>
          <w:lang w:val="nn-NO"/>
        </w:rPr>
        <w:tab/>
        <w:t xml:space="preserve">Kailangang malaman ng korte ang uri at lokasyon ng anumang baril na kasalukuyang pagmamay-ari, tinataglay, nasa kustodiya, naa-access, o nakokontrol ng nasasakdal.  Sa seksyon 3, suriin ang uri ng baril, ilista ang bilang ng bawat uri, kung saan itinatago ang mga baril, at ang petsa, oras, at lugar kung saan mo huling nakita ang mga ito. Puwede mong gamitin ang </w:t>
      </w:r>
      <w:r w:rsidRPr="001544B8">
        <w:rPr>
          <w:rFonts w:ascii="Arial" w:hAnsi="Arial"/>
          <w:i/>
          <w:sz w:val="22"/>
          <w:lang w:val="nn-NO"/>
        </w:rPr>
        <w:t>Worksheet para sa Pagkakakilanlan ng Baril</w:t>
      </w:r>
      <w:r w:rsidRPr="001544B8">
        <w:rPr>
          <w:rFonts w:ascii="Arial" w:hAnsi="Arial"/>
          <w:sz w:val="22"/>
          <w:lang w:val="nn-NO"/>
        </w:rPr>
        <w:t xml:space="preserve">, form XR 102, upang makatulong sa pagtukoy ng mga uri ng mga baril. Maaari mong ilakip ang </w:t>
      </w:r>
      <w:r w:rsidRPr="001544B8">
        <w:rPr>
          <w:rFonts w:ascii="Arial" w:hAnsi="Arial"/>
          <w:i/>
          <w:sz w:val="22"/>
          <w:lang w:val="nn-NO"/>
        </w:rPr>
        <w:t>Worksheet para sa Pagkakakilanlan ng Baril</w:t>
      </w:r>
      <w:r w:rsidRPr="001544B8">
        <w:rPr>
          <w:rFonts w:ascii="Arial" w:hAnsi="Arial"/>
          <w:sz w:val="22"/>
          <w:lang w:val="nn-NO"/>
        </w:rPr>
        <w:t xml:space="preserve"> sa iyong petisyon.</w:t>
      </w:r>
    </w:p>
    <w:p w14:paraId="34877CD8" w14:textId="77777777" w:rsidR="00604DDC" w:rsidRPr="001544B8" w:rsidRDefault="00604DDC">
      <w:pPr>
        <w:tabs>
          <w:tab w:val="left" w:pos="-720"/>
          <w:tab w:val="left" w:pos="360"/>
        </w:tabs>
        <w:rPr>
          <w:rFonts w:ascii="Arial" w:hAnsi="Arial" w:cs="Arial"/>
          <w:sz w:val="22"/>
          <w:lang w:val="nn-NO"/>
        </w:rPr>
      </w:pPr>
    </w:p>
    <w:p w14:paraId="4CCD431C" w14:textId="7D2DD077" w:rsidR="00604DDC" w:rsidRPr="001544B8" w:rsidRDefault="004D39F7">
      <w:pPr>
        <w:tabs>
          <w:tab w:val="left" w:pos="-720"/>
          <w:tab w:val="left" w:pos="360"/>
        </w:tabs>
        <w:rPr>
          <w:rFonts w:ascii="Arial" w:hAnsi="Arial" w:cs="Arial"/>
          <w:sz w:val="22"/>
          <w:lang w:val="nn-NO"/>
        </w:rPr>
      </w:pPr>
      <w:r w:rsidRPr="001544B8">
        <w:rPr>
          <w:rFonts w:ascii="Arial" w:hAnsi="Arial"/>
          <w:sz w:val="22"/>
          <w:lang w:val="nn-NO"/>
        </w:rPr>
        <w:tab/>
        <w:t>Sa seksyon 3, lagyan ng tsek ang mga kahon na naaangkop at isulat ang mga bagay na nagpapaliwanag sa mga kahon na nilagyan mo ng tsek.</w:t>
      </w:r>
    </w:p>
    <w:p w14:paraId="79945E70" w14:textId="77777777" w:rsidR="00604DDC" w:rsidRPr="001544B8" w:rsidRDefault="00604DDC">
      <w:pPr>
        <w:tabs>
          <w:tab w:val="left" w:pos="-720"/>
        </w:tabs>
        <w:rPr>
          <w:rFonts w:ascii="Arial" w:hAnsi="Arial" w:cs="Arial"/>
          <w:sz w:val="22"/>
          <w:lang w:val="nn-NO"/>
        </w:rPr>
      </w:pPr>
    </w:p>
    <w:p w14:paraId="4BF7E3A6" w14:textId="77777777" w:rsidR="00604DDC" w:rsidRPr="006278F6" w:rsidRDefault="004D39F7" w:rsidP="00351DC0">
      <w:pPr>
        <w:keepNext/>
        <w:keepLines/>
        <w:tabs>
          <w:tab w:val="left" w:pos="-720"/>
        </w:tabs>
        <w:rPr>
          <w:rFonts w:ascii="Arial" w:hAnsi="Arial" w:cs="Arial"/>
          <w:sz w:val="22"/>
          <w:lang w:val="nn-NO"/>
        </w:rPr>
      </w:pPr>
      <w:r w:rsidRPr="006278F6">
        <w:rPr>
          <w:rFonts w:ascii="Arial" w:hAnsi="Arial"/>
          <w:b/>
          <w:sz w:val="24"/>
          <w:lang w:val="nn-NO"/>
        </w:rPr>
        <w:lastRenderedPageBreak/>
        <w:t>Mga Kaso sa Korte na Nagsasangkot sa Iyo</w:t>
      </w:r>
      <w:r w:rsidRPr="006278F6">
        <w:rPr>
          <w:rFonts w:ascii="Arial" w:hAnsi="Arial"/>
          <w:sz w:val="24"/>
          <w:szCs w:val="24"/>
          <w:lang w:val="nn-NO"/>
        </w:rPr>
        <w:t xml:space="preserve"> </w:t>
      </w:r>
      <w:r w:rsidRPr="006278F6">
        <w:rPr>
          <w:rFonts w:ascii="Arial" w:hAnsi="Arial"/>
          <w:sz w:val="22"/>
          <w:lang w:val="nn-NO"/>
        </w:rPr>
        <w:t xml:space="preserve"> (Seksyon 4)</w:t>
      </w:r>
    </w:p>
    <w:p w14:paraId="7FE545F8" w14:textId="77777777" w:rsidR="00604DDC" w:rsidRPr="006278F6" w:rsidRDefault="00604DDC" w:rsidP="00351DC0">
      <w:pPr>
        <w:keepNext/>
        <w:keepLines/>
        <w:tabs>
          <w:tab w:val="left" w:pos="-720"/>
        </w:tabs>
        <w:rPr>
          <w:rFonts w:ascii="Arial" w:hAnsi="Arial" w:cs="Arial"/>
          <w:sz w:val="22"/>
          <w:lang w:val="nn-NO"/>
        </w:rPr>
      </w:pPr>
    </w:p>
    <w:p w14:paraId="19BA462A" w14:textId="5593B857" w:rsidR="00604DDC" w:rsidRPr="006278F6" w:rsidRDefault="004D39F7" w:rsidP="00351DC0">
      <w:pPr>
        <w:keepNext/>
        <w:keepLines/>
        <w:tabs>
          <w:tab w:val="left" w:pos="-720"/>
          <w:tab w:val="left" w:pos="360"/>
        </w:tabs>
        <w:rPr>
          <w:rFonts w:ascii="Arial" w:hAnsi="Arial" w:cs="Arial"/>
          <w:sz w:val="22"/>
          <w:lang w:val="nn-NO"/>
        </w:rPr>
      </w:pPr>
      <w:r w:rsidRPr="006278F6">
        <w:rPr>
          <w:rFonts w:ascii="Arial" w:hAnsi="Arial"/>
          <w:sz w:val="22"/>
          <w:lang w:val="nn-NO"/>
        </w:rPr>
        <w:tab/>
        <w:t>Maaaring hindi ito ang unang paglilitis sa korte na nagsasangkot sa iyo at sa nasasakdal. Kakailanganing malaman ng korte ang tungkol sa ibang kaso, gaya ng diborsyo, pagiging magulang, o kriminal, o iba pang utos ng pagpigil, utos ng proteksyon, o utos na nagbabawal sa pakikipag-ugnayan.</w:t>
      </w:r>
    </w:p>
    <w:p w14:paraId="1A227188" w14:textId="77777777" w:rsidR="00604DDC" w:rsidRPr="006278F6" w:rsidRDefault="00604DDC">
      <w:pPr>
        <w:tabs>
          <w:tab w:val="left" w:pos="-720"/>
          <w:tab w:val="left" w:pos="360"/>
        </w:tabs>
        <w:rPr>
          <w:rFonts w:ascii="Arial" w:hAnsi="Arial" w:cs="Arial"/>
          <w:sz w:val="22"/>
          <w:lang w:val="nn-NO"/>
        </w:rPr>
      </w:pPr>
    </w:p>
    <w:p w14:paraId="366A31B1" w14:textId="1F13D6F2" w:rsidR="00604DDC" w:rsidRPr="006278F6" w:rsidRDefault="004D39F7">
      <w:pPr>
        <w:tabs>
          <w:tab w:val="left" w:pos="-720"/>
          <w:tab w:val="left" w:pos="360"/>
        </w:tabs>
        <w:rPr>
          <w:rFonts w:ascii="Arial" w:hAnsi="Arial" w:cs="Arial"/>
          <w:sz w:val="22"/>
          <w:lang w:val="nn-NO"/>
        </w:rPr>
      </w:pPr>
      <w:r w:rsidRPr="006278F6">
        <w:rPr>
          <w:rFonts w:ascii="Arial" w:hAnsi="Arial"/>
          <w:sz w:val="22"/>
          <w:lang w:val="nn-NO"/>
        </w:rPr>
        <w:tab/>
        <w:t>Kung mayroon pang ibang kaso o utos ng korte na nagsasangkot sa iyo at sa nasasakdal, ilista ang pangalan ng kaso (ang pangalan ng mga partido), ang bilang o numero ng kaso (kung alam mo ito), ang korte (pandistrito, munisipal, o nakatataas) at ang county, uri ng kaso, pangalan ng pinoprotektahang tao, at anumang oras na nilabag ng nasasakdal ang utos.</w:t>
      </w:r>
    </w:p>
    <w:p w14:paraId="2301317D" w14:textId="77777777" w:rsidR="00604DDC" w:rsidRPr="006278F6" w:rsidRDefault="00604DDC">
      <w:pPr>
        <w:tabs>
          <w:tab w:val="left" w:pos="-720"/>
        </w:tabs>
        <w:rPr>
          <w:rFonts w:ascii="Arial" w:hAnsi="Arial" w:cs="Arial"/>
          <w:sz w:val="22"/>
          <w:lang w:val="nn-NO"/>
        </w:rPr>
      </w:pPr>
    </w:p>
    <w:p w14:paraId="7FD4483F" w14:textId="77777777" w:rsidR="00604DDC" w:rsidRPr="006278F6" w:rsidRDefault="004D39F7">
      <w:pPr>
        <w:tabs>
          <w:tab w:val="left" w:pos="-720"/>
        </w:tabs>
        <w:rPr>
          <w:rFonts w:ascii="Arial" w:hAnsi="Arial" w:cs="Arial"/>
          <w:sz w:val="22"/>
          <w:lang w:val="nn-NO"/>
        </w:rPr>
      </w:pPr>
      <w:r w:rsidRPr="006278F6">
        <w:rPr>
          <w:rFonts w:ascii="Arial" w:hAnsi="Arial"/>
          <w:b/>
          <w:sz w:val="24"/>
          <w:lang w:val="nn-NO"/>
        </w:rPr>
        <w:t xml:space="preserve">Mga Kaso sa Korte na Nagsasangkot ng Iba </w:t>
      </w:r>
      <w:r w:rsidRPr="006278F6">
        <w:rPr>
          <w:rFonts w:ascii="Arial" w:hAnsi="Arial"/>
          <w:sz w:val="22"/>
          <w:lang w:val="nn-NO"/>
        </w:rPr>
        <w:t>(Seksyon 5)</w:t>
      </w:r>
    </w:p>
    <w:p w14:paraId="0DE48FCD" w14:textId="77777777" w:rsidR="00604DDC" w:rsidRPr="006278F6" w:rsidRDefault="00604DDC">
      <w:pPr>
        <w:tabs>
          <w:tab w:val="left" w:pos="-720"/>
        </w:tabs>
        <w:rPr>
          <w:rFonts w:ascii="Arial" w:hAnsi="Arial" w:cs="Arial"/>
          <w:sz w:val="22"/>
          <w:lang w:val="nn-NO"/>
        </w:rPr>
      </w:pPr>
    </w:p>
    <w:p w14:paraId="146D6924" w14:textId="5729C69F" w:rsidR="00604DDC" w:rsidRPr="006278F6" w:rsidRDefault="004D39F7">
      <w:pPr>
        <w:tabs>
          <w:tab w:val="left" w:pos="-720"/>
          <w:tab w:val="left" w:pos="360"/>
        </w:tabs>
        <w:rPr>
          <w:rFonts w:ascii="Arial" w:hAnsi="Arial" w:cs="Arial"/>
          <w:sz w:val="22"/>
          <w:lang w:val="nn-NO"/>
        </w:rPr>
      </w:pPr>
      <w:r w:rsidRPr="006278F6">
        <w:rPr>
          <w:rFonts w:ascii="Arial" w:hAnsi="Arial"/>
          <w:sz w:val="22"/>
          <w:lang w:val="nn-NO"/>
        </w:rPr>
        <w:tab/>
        <w:t>Dapat malaman ng korte ang tungkol sa anumang iba pang kaso sa korte sa pagitan ng nasasakdal at ng sinumang iba pang tao. Sa abot ng iyong kaalaman, ilista ang anumang kriminal o sibil na demanda; mga utos ng proteksyon, pagpigil, pagbabawal sa pakikipag-ugnayan.</w:t>
      </w:r>
    </w:p>
    <w:p w14:paraId="4A82C1CC" w14:textId="77777777" w:rsidR="00537C70" w:rsidRPr="006278F6" w:rsidRDefault="00537C70">
      <w:pPr>
        <w:tabs>
          <w:tab w:val="left" w:pos="-720"/>
        </w:tabs>
        <w:rPr>
          <w:rFonts w:ascii="Arial" w:hAnsi="Arial" w:cs="Arial"/>
          <w:sz w:val="22"/>
          <w:lang w:val="nn-NO"/>
        </w:rPr>
      </w:pPr>
    </w:p>
    <w:p w14:paraId="155189ED" w14:textId="78B5B140" w:rsidR="00604DDC" w:rsidRPr="006278F6" w:rsidRDefault="004D39F7">
      <w:pPr>
        <w:tabs>
          <w:tab w:val="left" w:pos="-720"/>
        </w:tabs>
        <w:rPr>
          <w:rFonts w:ascii="Arial" w:hAnsi="Arial" w:cs="Arial"/>
          <w:sz w:val="22"/>
          <w:lang w:val="sv-SE"/>
        </w:rPr>
      </w:pPr>
      <w:r w:rsidRPr="006278F6">
        <w:rPr>
          <w:rFonts w:ascii="Arial" w:hAnsi="Arial"/>
          <w:b/>
          <w:sz w:val="24"/>
          <w:lang w:val="sv-SE"/>
        </w:rPr>
        <w:t>Kahilingan para sa Utos na Pang-emergency</w:t>
      </w:r>
      <w:r w:rsidRPr="006278F6">
        <w:rPr>
          <w:rFonts w:ascii="Arial" w:hAnsi="Arial"/>
          <w:sz w:val="22"/>
          <w:lang w:val="sv-SE"/>
        </w:rPr>
        <w:t xml:space="preserve"> (Seksyon 6)</w:t>
      </w:r>
    </w:p>
    <w:p w14:paraId="74250244" w14:textId="77777777" w:rsidR="00604DDC" w:rsidRPr="006278F6" w:rsidRDefault="00604DDC">
      <w:pPr>
        <w:tabs>
          <w:tab w:val="left" w:pos="-720"/>
        </w:tabs>
        <w:rPr>
          <w:rFonts w:ascii="Arial" w:hAnsi="Arial" w:cs="Arial"/>
          <w:lang w:val="sv-SE"/>
        </w:rPr>
      </w:pPr>
    </w:p>
    <w:p w14:paraId="4AD4DB3F" w14:textId="6D5DEF3D" w:rsidR="00604DDC" w:rsidRPr="006278F6" w:rsidRDefault="004D39F7">
      <w:pPr>
        <w:tabs>
          <w:tab w:val="left" w:pos="-720"/>
          <w:tab w:val="left" w:pos="360"/>
        </w:tabs>
        <w:rPr>
          <w:rFonts w:ascii="Arial" w:hAnsi="Arial" w:cs="Arial"/>
          <w:sz w:val="22"/>
          <w:lang w:val="sv-SE"/>
        </w:rPr>
      </w:pPr>
      <w:r w:rsidRPr="006278F6">
        <w:rPr>
          <w:rFonts w:ascii="Arial" w:hAnsi="Arial"/>
          <w:sz w:val="22"/>
          <w:lang w:val="sv-SE"/>
        </w:rPr>
        <w:tab/>
        <w:t xml:space="preserve">Maaaring natatakot ka na </w:t>
      </w:r>
      <w:r w:rsidRPr="006278F6">
        <w:rPr>
          <w:rFonts w:ascii="Arial" w:hAnsi="Arial"/>
          <w:b/>
          <w:sz w:val="22"/>
          <w:lang w:val="sv-SE"/>
        </w:rPr>
        <w:t>sa malapit na hinaharap</w:t>
      </w:r>
      <w:r w:rsidRPr="006278F6">
        <w:rPr>
          <w:rFonts w:ascii="Arial" w:hAnsi="Arial"/>
          <w:sz w:val="22"/>
          <w:lang w:val="sv-SE"/>
        </w:rPr>
        <w:t xml:space="preserve">, maghaharap ang nasasakdal ng </w:t>
      </w:r>
      <w:r w:rsidRPr="006278F6">
        <w:rPr>
          <w:rFonts w:ascii="Arial" w:hAnsi="Arial"/>
          <w:b/>
          <w:sz w:val="22"/>
          <w:lang w:val="sv-SE"/>
        </w:rPr>
        <w:t>malaking panganib</w:t>
      </w:r>
      <w:r w:rsidRPr="006278F6">
        <w:rPr>
          <w:rFonts w:ascii="Arial" w:hAnsi="Arial"/>
          <w:sz w:val="22"/>
          <w:lang w:val="sv-SE"/>
        </w:rPr>
        <w:t xml:space="preserve"> na magdudulot ng personal na pinsala sa iba o sa kaniyang sarili, sa pamamagitan ng paggamit ng mga baril.  Puwede mong hilingin sa korte na pansamantalang paghigpitan ang karapatan ng nasasakdal sa mga baril, hanggang sa ganapin ang pagdinig sa korte.</w:t>
      </w:r>
    </w:p>
    <w:p w14:paraId="62EBD321" w14:textId="77777777" w:rsidR="00604DDC" w:rsidRPr="006278F6" w:rsidRDefault="00604DDC">
      <w:pPr>
        <w:tabs>
          <w:tab w:val="left" w:pos="-720"/>
          <w:tab w:val="left" w:pos="360"/>
        </w:tabs>
        <w:rPr>
          <w:rFonts w:ascii="Arial" w:hAnsi="Arial" w:cs="Arial"/>
          <w:lang w:val="sv-SE"/>
        </w:rPr>
      </w:pPr>
    </w:p>
    <w:p w14:paraId="0C0F91A0" w14:textId="77777777" w:rsidR="00604DDC" w:rsidRPr="006278F6" w:rsidRDefault="004D39F7">
      <w:pPr>
        <w:tabs>
          <w:tab w:val="left" w:pos="-720"/>
          <w:tab w:val="left" w:pos="360"/>
        </w:tabs>
        <w:rPr>
          <w:rFonts w:ascii="Arial" w:hAnsi="Arial" w:cs="Arial"/>
          <w:sz w:val="22"/>
          <w:lang w:val="sv-SE"/>
        </w:rPr>
      </w:pPr>
      <w:r w:rsidRPr="006278F6">
        <w:rPr>
          <w:rFonts w:ascii="Arial" w:hAnsi="Arial"/>
          <w:sz w:val="22"/>
          <w:lang w:val="sv-SE"/>
        </w:rPr>
        <w:tab/>
        <w:t>Lagyan ng tsek ang kahon at ilarawan ang mga bagay na sumusuporta sa mga kinatatakutan mo.</w:t>
      </w:r>
    </w:p>
    <w:p w14:paraId="4C526B89" w14:textId="77777777" w:rsidR="00604DDC" w:rsidRPr="006278F6" w:rsidRDefault="00604DDC">
      <w:pPr>
        <w:tabs>
          <w:tab w:val="left" w:pos="-720"/>
        </w:tabs>
        <w:rPr>
          <w:rFonts w:ascii="Arial" w:hAnsi="Arial" w:cs="Arial"/>
          <w:lang w:val="sv-SE"/>
        </w:rPr>
      </w:pPr>
    </w:p>
    <w:p w14:paraId="35CCDFD4" w14:textId="5C70C65D" w:rsidR="0043302A" w:rsidRPr="006278F6" w:rsidRDefault="0043302A" w:rsidP="00555159">
      <w:pPr>
        <w:tabs>
          <w:tab w:val="center" w:pos="4680"/>
        </w:tabs>
        <w:rPr>
          <w:rFonts w:ascii="Arial" w:hAnsi="Arial" w:cs="Arial"/>
          <w:sz w:val="24"/>
          <w:szCs w:val="24"/>
          <w:lang w:val="sv-SE"/>
        </w:rPr>
      </w:pPr>
      <w:r w:rsidRPr="006278F6">
        <w:rPr>
          <w:rFonts w:ascii="Arial" w:hAnsi="Arial"/>
          <w:b/>
          <w:sz w:val="24"/>
          <w:lang w:val="sv-SE"/>
        </w:rPr>
        <w:t xml:space="preserve">Kahilingan para sa </w:t>
      </w:r>
      <w:r w:rsidR="00555159" w:rsidRPr="00555159">
        <w:rPr>
          <w:rFonts w:ascii="Arial" w:hAnsi="Arial"/>
          <w:b/>
          <w:sz w:val="24"/>
          <w:lang w:val="sv-SE"/>
        </w:rPr>
        <w:t>Extreme Risk Protection Order (Utos ng Proteksyon sa Matinding Panganib)</w:t>
      </w:r>
      <w:r w:rsidRPr="006278F6">
        <w:rPr>
          <w:rFonts w:ascii="Arial" w:hAnsi="Arial"/>
          <w:b/>
          <w:sz w:val="24"/>
          <w:lang w:val="sv-SE"/>
        </w:rPr>
        <w:t xml:space="preserve"> </w:t>
      </w:r>
      <w:r w:rsidRPr="006278F6">
        <w:rPr>
          <w:rFonts w:ascii="Arial" w:hAnsi="Arial"/>
          <w:sz w:val="22"/>
          <w:szCs w:val="24"/>
          <w:lang w:val="sv-SE"/>
        </w:rPr>
        <w:t>(Seksyon 7)</w:t>
      </w:r>
    </w:p>
    <w:p w14:paraId="79D0BAAB" w14:textId="77777777" w:rsidR="0043302A" w:rsidRPr="006278F6" w:rsidRDefault="0043302A">
      <w:pPr>
        <w:tabs>
          <w:tab w:val="center" w:pos="4680"/>
        </w:tabs>
        <w:rPr>
          <w:rFonts w:ascii="Arial" w:hAnsi="Arial" w:cs="Arial"/>
          <w:sz w:val="24"/>
          <w:szCs w:val="24"/>
          <w:lang w:val="sv-SE"/>
        </w:rPr>
      </w:pPr>
    </w:p>
    <w:p w14:paraId="3474F599" w14:textId="3EBA7B51" w:rsidR="0043302A" w:rsidRPr="006278F6" w:rsidRDefault="0043302A" w:rsidP="00B10AEF">
      <w:pPr>
        <w:tabs>
          <w:tab w:val="left" w:pos="360"/>
          <w:tab w:val="center" w:pos="4680"/>
        </w:tabs>
        <w:rPr>
          <w:rFonts w:ascii="Arial" w:hAnsi="Arial" w:cs="Arial"/>
          <w:sz w:val="22"/>
          <w:szCs w:val="24"/>
          <w:lang w:val="sv-SE"/>
        </w:rPr>
      </w:pPr>
      <w:r w:rsidRPr="006278F6">
        <w:rPr>
          <w:rFonts w:ascii="Arial" w:hAnsi="Arial"/>
          <w:sz w:val="22"/>
          <w:szCs w:val="24"/>
          <w:lang w:val="sv-SE"/>
        </w:rPr>
        <w:tab/>
      </w:r>
      <w:r w:rsidRPr="006278F6">
        <w:rPr>
          <w:rFonts w:ascii="Arial" w:hAnsi="Arial"/>
          <w:sz w:val="22"/>
          <w:lang w:val="sv-SE"/>
        </w:rPr>
        <w:t xml:space="preserve">Lagyan ng tsek ang kahon na ito para hilingin sa korte na magbigay ng buong </w:t>
      </w:r>
      <w:r w:rsidR="00B10AEF" w:rsidRPr="00B10AEF">
        <w:rPr>
          <w:rFonts w:ascii="Arial" w:hAnsi="Arial"/>
          <w:sz w:val="22"/>
          <w:lang w:val="sv-SE"/>
        </w:rPr>
        <w:t>Extreme Risk Protection Order (Utos ng Proteksyon sa Matinding Panganib)</w:t>
      </w:r>
      <w:r w:rsidRPr="006278F6">
        <w:rPr>
          <w:rFonts w:ascii="Arial" w:hAnsi="Arial"/>
          <w:sz w:val="22"/>
          <w:lang w:val="sv-SE"/>
        </w:rPr>
        <w:t xml:space="preserve"> na tatagal ng isang taon.</w:t>
      </w:r>
    </w:p>
    <w:p w14:paraId="22859CED" w14:textId="77777777" w:rsidR="0043302A" w:rsidRPr="006278F6" w:rsidRDefault="0043302A" w:rsidP="0043302A">
      <w:pPr>
        <w:tabs>
          <w:tab w:val="left" w:pos="360"/>
          <w:tab w:val="center" w:pos="4680"/>
        </w:tabs>
        <w:rPr>
          <w:rFonts w:ascii="Arial" w:hAnsi="Arial" w:cs="Arial"/>
          <w:sz w:val="24"/>
          <w:szCs w:val="24"/>
          <w:lang w:val="sv-SE"/>
        </w:rPr>
      </w:pPr>
    </w:p>
    <w:p w14:paraId="10F43A65" w14:textId="44610027" w:rsidR="00604DDC" w:rsidRPr="006278F6" w:rsidRDefault="004D39F7">
      <w:pPr>
        <w:tabs>
          <w:tab w:val="center" w:pos="4680"/>
        </w:tabs>
        <w:rPr>
          <w:rFonts w:ascii="Arial" w:hAnsi="Arial" w:cs="Arial"/>
          <w:i/>
          <w:sz w:val="22"/>
          <w:lang w:val="sv-SE"/>
        </w:rPr>
      </w:pPr>
      <w:r w:rsidRPr="006278F6">
        <w:rPr>
          <w:rFonts w:ascii="Arial" w:hAnsi="Arial"/>
          <w:b/>
          <w:sz w:val="24"/>
          <w:lang w:val="sv-SE"/>
        </w:rPr>
        <w:t>Pahayag</w:t>
      </w:r>
      <w:r w:rsidRPr="006278F6">
        <w:rPr>
          <w:rFonts w:ascii="Arial" w:hAnsi="Arial"/>
          <w:sz w:val="22"/>
          <w:lang w:val="sv-SE"/>
        </w:rPr>
        <w:t xml:space="preserve"> (Seksyon 8)</w:t>
      </w:r>
    </w:p>
    <w:p w14:paraId="0470DD15" w14:textId="77777777" w:rsidR="00604DDC" w:rsidRPr="006278F6" w:rsidRDefault="00604DDC">
      <w:pPr>
        <w:tabs>
          <w:tab w:val="left" w:pos="-720"/>
        </w:tabs>
        <w:rPr>
          <w:rFonts w:ascii="Arial" w:hAnsi="Arial" w:cs="Arial"/>
          <w:lang w:val="sv-SE"/>
        </w:rPr>
      </w:pPr>
    </w:p>
    <w:p w14:paraId="78DE1E6E" w14:textId="584FB8D3" w:rsidR="00604DDC" w:rsidRPr="006278F6" w:rsidRDefault="004D39F7">
      <w:pPr>
        <w:tabs>
          <w:tab w:val="left" w:pos="-720"/>
          <w:tab w:val="left" w:pos="360"/>
        </w:tabs>
        <w:rPr>
          <w:rFonts w:ascii="Arial" w:hAnsi="Arial" w:cs="Arial"/>
          <w:sz w:val="22"/>
          <w:lang w:val="sv-SE"/>
        </w:rPr>
      </w:pPr>
      <w:r w:rsidRPr="006278F6">
        <w:rPr>
          <w:rFonts w:ascii="Arial" w:hAnsi="Arial"/>
          <w:sz w:val="22"/>
          <w:lang w:val="sv-SE"/>
        </w:rPr>
        <w:tab/>
        <w:t xml:space="preserve">Basahin muna ang seksyon ng pahayag sa petisyon bago magsimulang sumulat. Marami lugar kung saan dapat mong ibigay ang patunay tungkol sa paggawi ng nasasakdal at ilarawan ang iyong mga dahilan sa pagsusumite ng kasong ito. </w:t>
      </w:r>
    </w:p>
    <w:p w14:paraId="7C425DD0" w14:textId="77777777" w:rsidR="00604DDC" w:rsidRPr="006278F6" w:rsidRDefault="00604DDC">
      <w:pPr>
        <w:tabs>
          <w:tab w:val="left" w:pos="-720"/>
        </w:tabs>
        <w:rPr>
          <w:rFonts w:ascii="Arial" w:hAnsi="Arial" w:cs="Arial"/>
          <w:lang w:val="sv-SE"/>
        </w:rPr>
      </w:pPr>
    </w:p>
    <w:p w14:paraId="1915FE82" w14:textId="0F586E7F" w:rsidR="00604DDC" w:rsidRPr="006278F6" w:rsidRDefault="004D39F7">
      <w:pPr>
        <w:tabs>
          <w:tab w:val="center" w:pos="4680"/>
        </w:tabs>
        <w:rPr>
          <w:rFonts w:ascii="Arial" w:hAnsi="Arial" w:cs="Arial"/>
          <w:sz w:val="24"/>
          <w:szCs w:val="24"/>
          <w:lang w:val="sv-SE"/>
        </w:rPr>
      </w:pPr>
      <w:r w:rsidRPr="006278F6">
        <w:rPr>
          <w:rFonts w:ascii="Arial" w:hAnsi="Arial"/>
          <w:b/>
          <w:sz w:val="24"/>
          <w:lang w:val="sv-SE"/>
        </w:rPr>
        <w:t xml:space="preserve">Mga Paghatol o Pag-aresto </w:t>
      </w:r>
      <w:r w:rsidRPr="006278F6">
        <w:rPr>
          <w:rFonts w:ascii="Arial" w:hAnsi="Arial"/>
          <w:sz w:val="22"/>
          <w:lang w:val="sv-SE"/>
        </w:rPr>
        <w:t>(Seksyon 8)</w:t>
      </w:r>
    </w:p>
    <w:p w14:paraId="7BD18422" w14:textId="77777777" w:rsidR="00604DDC" w:rsidRPr="006278F6" w:rsidRDefault="00604DDC">
      <w:pPr>
        <w:tabs>
          <w:tab w:val="left" w:pos="-720"/>
          <w:tab w:val="left" w:pos="270"/>
        </w:tabs>
        <w:rPr>
          <w:rFonts w:ascii="Arial" w:hAnsi="Arial" w:cs="Arial"/>
          <w:lang w:val="sv-SE"/>
        </w:rPr>
      </w:pPr>
    </w:p>
    <w:p w14:paraId="2FC7146C" w14:textId="4E93C817" w:rsidR="00604DDC" w:rsidRPr="006278F6" w:rsidRDefault="004D39F7">
      <w:pPr>
        <w:tabs>
          <w:tab w:val="left" w:pos="-720"/>
          <w:tab w:val="left" w:pos="360"/>
        </w:tabs>
        <w:rPr>
          <w:rFonts w:ascii="Arial" w:hAnsi="Arial" w:cs="Arial"/>
          <w:sz w:val="22"/>
          <w:lang w:val="sv-SE"/>
        </w:rPr>
      </w:pPr>
      <w:r w:rsidRPr="006278F6">
        <w:rPr>
          <w:rFonts w:ascii="Arial" w:hAnsi="Arial"/>
          <w:sz w:val="22"/>
          <w:lang w:val="sv-SE"/>
        </w:rPr>
        <w:tab/>
        <w:t>Isasaalang-alang ng korte ang kriminal na kasaysayan ng nasasakdal na sangkot ang malulubhang krimen, karahasan sa tahanan, mga krimen na udyok ng poot, at mararahas na krimen. Kung alam mong inaresto o hinatulan ng gayong mga krimen ang nasasakdal, lagyan ng tsek ang naaangkop na mga/kahon at ilarawan.</w:t>
      </w:r>
    </w:p>
    <w:p w14:paraId="036747AF" w14:textId="77777777" w:rsidR="00604DDC" w:rsidRPr="006278F6" w:rsidRDefault="00604DDC">
      <w:pPr>
        <w:tabs>
          <w:tab w:val="left" w:pos="-720"/>
          <w:tab w:val="left" w:pos="270"/>
        </w:tabs>
        <w:rPr>
          <w:rFonts w:ascii="Arial" w:hAnsi="Arial" w:cs="Arial"/>
          <w:lang w:val="sv-SE"/>
        </w:rPr>
      </w:pPr>
    </w:p>
    <w:p w14:paraId="2C35ACE3" w14:textId="61930157" w:rsidR="00604DDC" w:rsidRPr="006278F6" w:rsidRDefault="004D39F7" w:rsidP="00351DC0">
      <w:pPr>
        <w:keepNext/>
        <w:keepLines/>
        <w:tabs>
          <w:tab w:val="left" w:pos="-720"/>
          <w:tab w:val="left" w:pos="270"/>
        </w:tabs>
        <w:rPr>
          <w:rFonts w:ascii="Arial" w:hAnsi="Arial" w:cs="Arial"/>
          <w:sz w:val="22"/>
          <w:lang w:val="fi-FI"/>
        </w:rPr>
      </w:pPr>
      <w:r w:rsidRPr="006278F6">
        <w:rPr>
          <w:rFonts w:ascii="Arial" w:hAnsi="Arial"/>
          <w:b/>
          <w:sz w:val="24"/>
          <w:lang w:val="fi-FI"/>
        </w:rPr>
        <w:lastRenderedPageBreak/>
        <w:t xml:space="preserve">Karahasan at mga Pagbabanta </w:t>
      </w:r>
      <w:r w:rsidRPr="006278F6">
        <w:rPr>
          <w:rFonts w:ascii="Arial" w:hAnsi="Arial"/>
          <w:sz w:val="22"/>
          <w:lang w:val="fi-FI"/>
        </w:rPr>
        <w:t>(Seksyon 9)</w:t>
      </w:r>
    </w:p>
    <w:p w14:paraId="22364FAB" w14:textId="77777777" w:rsidR="00604DDC" w:rsidRPr="006278F6" w:rsidRDefault="00604DDC" w:rsidP="00351DC0">
      <w:pPr>
        <w:keepNext/>
        <w:keepLines/>
        <w:tabs>
          <w:tab w:val="left" w:pos="-720"/>
          <w:tab w:val="left" w:pos="360"/>
        </w:tabs>
        <w:rPr>
          <w:rFonts w:ascii="Arial" w:hAnsi="Arial" w:cs="Arial"/>
          <w:lang w:val="fi-FI"/>
        </w:rPr>
      </w:pPr>
    </w:p>
    <w:p w14:paraId="189B0660" w14:textId="0013174A" w:rsidR="00604DDC" w:rsidRPr="003468D5" w:rsidRDefault="004D39F7" w:rsidP="00351DC0">
      <w:pPr>
        <w:keepNext/>
        <w:keepLines/>
        <w:tabs>
          <w:tab w:val="left" w:pos="-720"/>
          <w:tab w:val="left" w:pos="360"/>
        </w:tabs>
        <w:rPr>
          <w:rFonts w:ascii="Arial" w:hAnsi="Arial" w:cs="Arial"/>
          <w:sz w:val="22"/>
          <w:lang w:val="fi-FI"/>
        </w:rPr>
      </w:pPr>
      <w:r w:rsidRPr="006278F6">
        <w:rPr>
          <w:rFonts w:ascii="Arial" w:hAnsi="Arial"/>
          <w:sz w:val="22"/>
          <w:lang w:val="fi-FI"/>
        </w:rPr>
        <w:tab/>
        <w:t xml:space="preserve">Isasaalang-alang ng korte ang paggawi na naging sanhi ng iyong takot na ang nasasakdal ay naghaharap ng malaking panganib na magdulot ng personal na pinsala sa iba, o sa kaniyang sarili. Lagyan ng tsek ang bawat kahon na naaangkop at ilarawan nang eksakto kung anong nangyari. </w:t>
      </w:r>
      <w:r w:rsidRPr="003468D5">
        <w:rPr>
          <w:rFonts w:ascii="Arial" w:hAnsi="Arial"/>
          <w:sz w:val="22"/>
          <w:lang w:val="fi-FI"/>
        </w:rPr>
        <w:t>Isama ang mga detalye gaya ng mga petsa, lokasyon, pahayag, at mga injury. Maaari kang maglakip ng karagdagang pahina kung kailangan mo pa ng espasyong pagsusulatan.</w:t>
      </w:r>
    </w:p>
    <w:p w14:paraId="0E504DA5" w14:textId="77777777" w:rsidR="00604DDC" w:rsidRPr="003468D5" w:rsidRDefault="00604DDC">
      <w:pPr>
        <w:tabs>
          <w:tab w:val="left" w:pos="-720"/>
          <w:tab w:val="left" w:pos="270"/>
        </w:tabs>
        <w:rPr>
          <w:rFonts w:ascii="Arial" w:hAnsi="Arial" w:cs="Arial"/>
          <w:lang w:val="fi-FI"/>
        </w:rPr>
      </w:pPr>
    </w:p>
    <w:p w14:paraId="39BF7255" w14:textId="77711EE9" w:rsidR="00604DDC" w:rsidRPr="005A5EA2" w:rsidRDefault="00907533">
      <w:pPr>
        <w:tabs>
          <w:tab w:val="left" w:pos="-720"/>
          <w:tab w:val="left" w:pos="360"/>
        </w:tabs>
        <w:rPr>
          <w:rFonts w:ascii="Arial" w:hAnsi="Arial" w:cs="Arial"/>
          <w:sz w:val="22"/>
          <w:lang w:val="en-IN"/>
        </w:rPr>
      </w:pPr>
      <w:proofErr w:type="spellStart"/>
      <w:r w:rsidRPr="005A5EA2">
        <w:rPr>
          <w:rFonts w:ascii="Arial" w:hAnsi="Arial"/>
          <w:b/>
          <w:sz w:val="24"/>
          <w:lang w:val="en-IN"/>
        </w:rPr>
        <w:t>Paggawi</w:t>
      </w:r>
      <w:proofErr w:type="spellEnd"/>
      <w:r w:rsidRPr="005A5EA2">
        <w:rPr>
          <w:rFonts w:ascii="Arial" w:hAnsi="Arial"/>
          <w:b/>
          <w:sz w:val="24"/>
          <w:lang w:val="en-IN"/>
        </w:rPr>
        <w:t xml:space="preserve"> ng </w:t>
      </w:r>
      <w:proofErr w:type="spellStart"/>
      <w:r w:rsidRPr="005A5EA2">
        <w:rPr>
          <w:rFonts w:ascii="Arial" w:hAnsi="Arial"/>
          <w:b/>
          <w:sz w:val="24"/>
          <w:lang w:val="en-IN"/>
        </w:rPr>
        <w:t>Nasasakdal</w:t>
      </w:r>
      <w:proofErr w:type="spellEnd"/>
      <w:r w:rsidRPr="005A5EA2">
        <w:rPr>
          <w:rFonts w:ascii="Arial" w:hAnsi="Arial"/>
          <w:b/>
          <w:sz w:val="24"/>
          <w:lang w:val="en-IN"/>
        </w:rPr>
        <w:t xml:space="preserve"> </w:t>
      </w:r>
      <w:r w:rsidR="004D39F7" w:rsidRPr="005A5EA2">
        <w:rPr>
          <w:rFonts w:ascii="Arial" w:hAnsi="Arial"/>
          <w:sz w:val="22"/>
          <w:lang w:val="en-IN"/>
        </w:rPr>
        <w:t>(</w:t>
      </w:r>
      <w:proofErr w:type="spellStart"/>
      <w:r w:rsidR="004D39F7" w:rsidRPr="005A5EA2">
        <w:rPr>
          <w:rFonts w:ascii="Arial" w:hAnsi="Arial"/>
          <w:sz w:val="22"/>
          <w:lang w:val="en-IN"/>
        </w:rPr>
        <w:t>Seksyon</w:t>
      </w:r>
      <w:proofErr w:type="spellEnd"/>
      <w:r w:rsidR="004D39F7" w:rsidRPr="005A5EA2">
        <w:rPr>
          <w:rFonts w:ascii="Arial" w:hAnsi="Arial"/>
          <w:sz w:val="22"/>
          <w:lang w:val="en-IN"/>
        </w:rPr>
        <w:t xml:space="preserve"> 10)</w:t>
      </w:r>
    </w:p>
    <w:p w14:paraId="0091F3FC" w14:textId="77777777" w:rsidR="00604DDC" w:rsidRPr="005A5EA2" w:rsidRDefault="00604DDC">
      <w:pPr>
        <w:tabs>
          <w:tab w:val="left" w:pos="-720"/>
          <w:tab w:val="left" w:pos="360"/>
        </w:tabs>
        <w:rPr>
          <w:rFonts w:ascii="Arial" w:hAnsi="Arial" w:cs="Arial"/>
          <w:lang w:val="en-IN"/>
        </w:rPr>
      </w:pPr>
    </w:p>
    <w:p w14:paraId="7A49BA7F" w14:textId="49BBD738" w:rsidR="00604DDC" w:rsidRPr="005A5EA2" w:rsidRDefault="004D39F7">
      <w:pPr>
        <w:tabs>
          <w:tab w:val="left" w:pos="-720"/>
          <w:tab w:val="left" w:pos="360"/>
        </w:tabs>
        <w:rPr>
          <w:rFonts w:ascii="Arial" w:hAnsi="Arial" w:cs="Arial"/>
          <w:sz w:val="22"/>
          <w:lang w:val="en-IN"/>
        </w:rPr>
      </w:pPr>
      <w:r w:rsidRPr="005A5EA2">
        <w:rPr>
          <w:rFonts w:ascii="Arial" w:hAnsi="Arial"/>
          <w:sz w:val="22"/>
          <w:lang w:val="en-IN"/>
        </w:rPr>
        <w:tab/>
      </w:r>
      <w:proofErr w:type="spellStart"/>
      <w:r w:rsidRPr="005A5EA2">
        <w:rPr>
          <w:rFonts w:ascii="Arial" w:hAnsi="Arial"/>
          <w:sz w:val="22"/>
          <w:lang w:val="en-IN"/>
        </w:rPr>
        <w:t>Isasaalang-alang</w:t>
      </w:r>
      <w:proofErr w:type="spellEnd"/>
      <w:r w:rsidRPr="005A5EA2">
        <w:rPr>
          <w:rFonts w:ascii="Arial" w:hAnsi="Arial"/>
          <w:sz w:val="22"/>
          <w:lang w:val="en-IN"/>
        </w:rPr>
        <w:t xml:space="preserve"> ng </w:t>
      </w:r>
      <w:proofErr w:type="spellStart"/>
      <w:r w:rsidRPr="005A5EA2">
        <w:rPr>
          <w:rFonts w:ascii="Arial" w:hAnsi="Arial"/>
          <w:sz w:val="22"/>
          <w:lang w:val="en-IN"/>
        </w:rPr>
        <w:t>korte</w:t>
      </w:r>
      <w:proofErr w:type="spellEnd"/>
      <w:r w:rsidRPr="005A5EA2">
        <w:rPr>
          <w:rFonts w:ascii="Arial" w:hAnsi="Arial"/>
          <w:sz w:val="22"/>
          <w:lang w:val="en-IN"/>
        </w:rPr>
        <w:t xml:space="preserve"> ang </w:t>
      </w:r>
      <w:proofErr w:type="spellStart"/>
      <w:r w:rsidRPr="005A5EA2">
        <w:rPr>
          <w:rFonts w:ascii="Arial" w:hAnsi="Arial"/>
          <w:sz w:val="22"/>
          <w:lang w:val="en-IN"/>
        </w:rPr>
        <w:t>anumang</w:t>
      </w:r>
      <w:proofErr w:type="spellEnd"/>
      <w:r w:rsidRPr="005A5EA2">
        <w:rPr>
          <w:rFonts w:ascii="Arial" w:hAnsi="Arial"/>
          <w:sz w:val="22"/>
          <w:lang w:val="en-IN"/>
        </w:rPr>
        <w:t xml:space="preserve"> </w:t>
      </w:r>
      <w:proofErr w:type="spellStart"/>
      <w:r w:rsidRPr="005A5EA2">
        <w:rPr>
          <w:rFonts w:ascii="Arial" w:hAnsi="Arial"/>
          <w:sz w:val="22"/>
          <w:lang w:val="en-IN"/>
        </w:rPr>
        <w:t>paggawi</w:t>
      </w:r>
      <w:proofErr w:type="spellEnd"/>
      <w:r w:rsidRPr="005A5EA2">
        <w:rPr>
          <w:rFonts w:ascii="Arial" w:hAnsi="Arial"/>
          <w:sz w:val="22"/>
          <w:lang w:val="en-IN"/>
        </w:rPr>
        <w:t xml:space="preserve"> </w:t>
      </w:r>
      <w:proofErr w:type="spellStart"/>
      <w:r w:rsidRPr="005A5EA2">
        <w:rPr>
          <w:rFonts w:ascii="Arial" w:hAnsi="Arial"/>
          <w:sz w:val="22"/>
          <w:lang w:val="en-IN"/>
        </w:rPr>
        <w:t>na</w:t>
      </w:r>
      <w:proofErr w:type="spellEnd"/>
      <w:r w:rsidRPr="005A5EA2">
        <w:rPr>
          <w:rFonts w:ascii="Arial" w:hAnsi="Arial"/>
          <w:sz w:val="22"/>
          <w:lang w:val="en-IN"/>
        </w:rPr>
        <w:t xml:space="preserve"> </w:t>
      </w:r>
      <w:proofErr w:type="spellStart"/>
      <w:r w:rsidRPr="005A5EA2">
        <w:rPr>
          <w:rFonts w:ascii="Arial" w:hAnsi="Arial"/>
          <w:sz w:val="22"/>
          <w:lang w:val="en-IN"/>
        </w:rPr>
        <w:t>naghaharap</w:t>
      </w:r>
      <w:proofErr w:type="spellEnd"/>
      <w:r w:rsidRPr="005A5EA2">
        <w:rPr>
          <w:rFonts w:ascii="Arial" w:hAnsi="Arial"/>
          <w:sz w:val="22"/>
          <w:lang w:val="en-IN"/>
        </w:rPr>
        <w:t xml:space="preserve"> ng </w:t>
      </w:r>
      <w:proofErr w:type="spellStart"/>
      <w:r w:rsidRPr="005A5EA2">
        <w:rPr>
          <w:rFonts w:ascii="Arial" w:hAnsi="Arial"/>
          <w:sz w:val="22"/>
          <w:lang w:val="en-IN"/>
        </w:rPr>
        <w:t>napipintong</w:t>
      </w:r>
      <w:proofErr w:type="spellEnd"/>
      <w:r w:rsidRPr="005A5EA2">
        <w:rPr>
          <w:rFonts w:ascii="Arial" w:hAnsi="Arial"/>
          <w:sz w:val="22"/>
          <w:lang w:val="en-IN"/>
        </w:rPr>
        <w:t xml:space="preserve"> </w:t>
      </w:r>
      <w:proofErr w:type="spellStart"/>
      <w:r w:rsidRPr="005A5EA2">
        <w:rPr>
          <w:rFonts w:ascii="Arial" w:hAnsi="Arial"/>
          <w:sz w:val="22"/>
          <w:lang w:val="en-IN"/>
        </w:rPr>
        <w:t>panganib</w:t>
      </w:r>
      <w:proofErr w:type="spellEnd"/>
      <w:r w:rsidRPr="005A5EA2">
        <w:rPr>
          <w:rFonts w:ascii="Arial" w:hAnsi="Arial"/>
          <w:sz w:val="22"/>
          <w:lang w:val="en-IN"/>
        </w:rPr>
        <w:t xml:space="preserve"> ng </w:t>
      </w:r>
      <w:proofErr w:type="spellStart"/>
      <w:r w:rsidRPr="005A5EA2">
        <w:rPr>
          <w:rFonts w:ascii="Arial" w:hAnsi="Arial"/>
          <w:sz w:val="22"/>
          <w:lang w:val="en-IN"/>
        </w:rPr>
        <w:t>pananakit</w:t>
      </w:r>
      <w:proofErr w:type="spellEnd"/>
      <w:r w:rsidRPr="005A5EA2">
        <w:rPr>
          <w:rFonts w:ascii="Arial" w:hAnsi="Arial"/>
          <w:sz w:val="22"/>
          <w:lang w:val="en-IN"/>
        </w:rPr>
        <w:t xml:space="preserve"> </w:t>
      </w:r>
      <w:proofErr w:type="spellStart"/>
      <w:r w:rsidRPr="005A5EA2">
        <w:rPr>
          <w:rFonts w:ascii="Arial" w:hAnsi="Arial"/>
          <w:sz w:val="22"/>
          <w:lang w:val="en-IN"/>
        </w:rPr>
        <w:t>sa</w:t>
      </w:r>
      <w:proofErr w:type="spellEnd"/>
      <w:r w:rsidRPr="005A5EA2">
        <w:rPr>
          <w:rFonts w:ascii="Arial" w:hAnsi="Arial"/>
          <w:sz w:val="22"/>
          <w:lang w:val="en-IN"/>
        </w:rPr>
        <w:t xml:space="preserve"> </w:t>
      </w:r>
      <w:proofErr w:type="spellStart"/>
      <w:r w:rsidRPr="005A5EA2">
        <w:rPr>
          <w:rFonts w:ascii="Arial" w:hAnsi="Arial"/>
          <w:sz w:val="22"/>
          <w:lang w:val="en-IN"/>
        </w:rPr>
        <w:t>sarili</w:t>
      </w:r>
      <w:proofErr w:type="spellEnd"/>
      <w:r w:rsidRPr="005A5EA2">
        <w:rPr>
          <w:rFonts w:ascii="Arial" w:hAnsi="Arial"/>
          <w:sz w:val="22"/>
          <w:lang w:val="en-IN"/>
        </w:rPr>
        <w:t xml:space="preserve"> o </w:t>
      </w:r>
      <w:proofErr w:type="spellStart"/>
      <w:r w:rsidRPr="005A5EA2">
        <w:rPr>
          <w:rFonts w:ascii="Arial" w:hAnsi="Arial"/>
          <w:sz w:val="22"/>
          <w:lang w:val="en-IN"/>
        </w:rPr>
        <w:t>sa</w:t>
      </w:r>
      <w:proofErr w:type="spellEnd"/>
      <w:r w:rsidRPr="005A5EA2">
        <w:rPr>
          <w:rFonts w:ascii="Arial" w:hAnsi="Arial"/>
          <w:sz w:val="22"/>
          <w:lang w:val="en-IN"/>
        </w:rPr>
        <w:t xml:space="preserve"> </w:t>
      </w:r>
      <w:proofErr w:type="spellStart"/>
      <w:r w:rsidRPr="005A5EA2">
        <w:rPr>
          <w:rFonts w:ascii="Arial" w:hAnsi="Arial"/>
          <w:sz w:val="22"/>
          <w:lang w:val="en-IN"/>
        </w:rPr>
        <w:t>iba</w:t>
      </w:r>
      <w:proofErr w:type="spellEnd"/>
      <w:r w:rsidRPr="005A5EA2">
        <w:rPr>
          <w:rFonts w:ascii="Arial" w:hAnsi="Arial"/>
          <w:sz w:val="22"/>
          <w:lang w:val="en-IN"/>
        </w:rPr>
        <w:t xml:space="preserve">. </w:t>
      </w:r>
      <w:proofErr w:type="spellStart"/>
      <w:r w:rsidRPr="005A5EA2">
        <w:rPr>
          <w:rFonts w:ascii="Arial" w:hAnsi="Arial"/>
          <w:sz w:val="22"/>
          <w:lang w:val="en-IN"/>
        </w:rPr>
        <w:t>Ilarawan</w:t>
      </w:r>
      <w:proofErr w:type="spellEnd"/>
      <w:r w:rsidRPr="005A5EA2">
        <w:rPr>
          <w:rFonts w:ascii="Arial" w:hAnsi="Arial"/>
          <w:sz w:val="22"/>
          <w:lang w:val="en-IN"/>
        </w:rPr>
        <w:t xml:space="preserve"> ang </w:t>
      </w:r>
      <w:proofErr w:type="spellStart"/>
      <w:r w:rsidRPr="005A5EA2">
        <w:rPr>
          <w:rFonts w:ascii="Arial" w:hAnsi="Arial"/>
          <w:sz w:val="22"/>
          <w:lang w:val="en-IN"/>
        </w:rPr>
        <w:t>anumang</w:t>
      </w:r>
      <w:proofErr w:type="spellEnd"/>
      <w:r w:rsidRPr="005A5EA2">
        <w:rPr>
          <w:rFonts w:ascii="Arial" w:hAnsi="Arial"/>
          <w:sz w:val="22"/>
          <w:lang w:val="en-IN"/>
        </w:rPr>
        <w:t xml:space="preserve"> </w:t>
      </w:r>
      <w:proofErr w:type="spellStart"/>
      <w:r w:rsidRPr="005A5EA2">
        <w:rPr>
          <w:rFonts w:ascii="Arial" w:hAnsi="Arial"/>
          <w:sz w:val="22"/>
          <w:lang w:val="en-IN"/>
        </w:rPr>
        <w:t>sinabi</w:t>
      </w:r>
      <w:proofErr w:type="spellEnd"/>
      <w:r w:rsidRPr="005A5EA2">
        <w:rPr>
          <w:rFonts w:ascii="Arial" w:hAnsi="Arial"/>
          <w:sz w:val="22"/>
          <w:lang w:val="en-IN"/>
        </w:rPr>
        <w:t xml:space="preserve"> o </w:t>
      </w:r>
      <w:proofErr w:type="spellStart"/>
      <w:r w:rsidRPr="005A5EA2">
        <w:rPr>
          <w:rFonts w:ascii="Arial" w:hAnsi="Arial"/>
          <w:sz w:val="22"/>
          <w:lang w:val="en-IN"/>
        </w:rPr>
        <w:t>ginawa</w:t>
      </w:r>
      <w:proofErr w:type="spellEnd"/>
      <w:r w:rsidRPr="005A5EA2">
        <w:rPr>
          <w:rFonts w:ascii="Arial" w:hAnsi="Arial"/>
          <w:sz w:val="22"/>
          <w:lang w:val="en-IN"/>
        </w:rPr>
        <w:t xml:space="preserve"> ng </w:t>
      </w:r>
      <w:proofErr w:type="spellStart"/>
      <w:r w:rsidRPr="005A5EA2">
        <w:rPr>
          <w:rFonts w:ascii="Arial" w:hAnsi="Arial"/>
          <w:sz w:val="22"/>
          <w:lang w:val="en-IN"/>
        </w:rPr>
        <w:t>nasasakdal</w:t>
      </w:r>
      <w:proofErr w:type="spellEnd"/>
      <w:r w:rsidRPr="005A5EA2">
        <w:rPr>
          <w:rFonts w:ascii="Arial" w:hAnsi="Arial"/>
          <w:sz w:val="22"/>
          <w:lang w:val="en-IN"/>
        </w:rPr>
        <w:t xml:space="preserve"> </w:t>
      </w:r>
      <w:proofErr w:type="spellStart"/>
      <w:r w:rsidRPr="005A5EA2">
        <w:rPr>
          <w:rFonts w:ascii="Arial" w:hAnsi="Arial"/>
          <w:sz w:val="22"/>
          <w:lang w:val="en-IN"/>
        </w:rPr>
        <w:t>na</w:t>
      </w:r>
      <w:proofErr w:type="spellEnd"/>
      <w:r w:rsidRPr="005A5EA2">
        <w:rPr>
          <w:rFonts w:ascii="Arial" w:hAnsi="Arial"/>
          <w:sz w:val="22"/>
          <w:lang w:val="en-IN"/>
        </w:rPr>
        <w:t xml:space="preserve"> </w:t>
      </w:r>
      <w:proofErr w:type="spellStart"/>
      <w:r w:rsidRPr="005A5EA2">
        <w:rPr>
          <w:rFonts w:ascii="Arial" w:hAnsi="Arial"/>
          <w:sz w:val="22"/>
          <w:lang w:val="en-IN"/>
        </w:rPr>
        <w:t>naging</w:t>
      </w:r>
      <w:proofErr w:type="spellEnd"/>
      <w:r w:rsidRPr="005A5EA2">
        <w:rPr>
          <w:rFonts w:ascii="Arial" w:hAnsi="Arial"/>
          <w:sz w:val="22"/>
          <w:lang w:val="en-IN"/>
        </w:rPr>
        <w:t xml:space="preserve"> </w:t>
      </w:r>
      <w:proofErr w:type="spellStart"/>
      <w:r w:rsidRPr="005A5EA2">
        <w:rPr>
          <w:rFonts w:ascii="Arial" w:hAnsi="Arial"/>
          <w:sz w:val="22"/>
          <w:lang w:val="en-IN"/>
        </w:rPr>
        <w:t>sanhi</w:t>
      </w:r>
      <w:proofErr w:type="spellEnd"/>
      <w:r w:rsidRPr="005A5EA2">
        <w:rPr>
          <w:rFonts w:ascii="Arial" w:hAnsi="Arial"/>
          <w:sz w:val="22"/>
          <w:lang w:val="en-IN"/>
        </w:rPr>
        <w:t xml:space="preserve"> ng </w:t>
      </w:r>
      <w:proofErr w:type="spellStart"/>
      <w:r w:rsidRPr="005A5EA2">
        <w:rPr>
          <w:rFonts w:ascii="Arial" w:hAnsi="Arial"/>
          <w:sz w:val="22"/>
          <w:lang w:val="en-IN"/>
        </w:rPr>
        <w:t>takot</w:t>
      </w:r>
      <w:proofErr w:type="spellEnd"/>
      <w:r w:rsidRPr="005A5EA2">
        <w:rPr>
          <w:rFonts w:ascii="Arial" w:hAnsi="Arial"/>
          <w:sz w:val="22"/>
          <w:lang w:val="en-IN"/>
        </w:rPr>
        <w:t xml:space="preserve"> </w:t>
      </w:r>
      <w:proofErr w:type="spellStart"/>
      <w:r w:rsidRPr="005A5EA2">
        <w:rPr>
          <w:rFonts w:ascii="Arial" w:hAnsi="Arial"/>
          <w:sz w:val="22"/>
          <w:lang w:val="en-IN"/>
        </w:rPr>
        <w:t>mo</w:t>
      </w:r>
      <w:proofErr w:type="spellEnd"/>
      <w:r w:rsidRPr="005A5EA2">
        <w:rPr>
          <w:rFonts w:ascii="Arial" w:hAnsi="Arial"/>
          <w:sz w:val="22"/>
          <w:lang w:val="en-IN"/>
        </w:rPr>
        <w:t xml:space="preserve"> </w:t>
      </w:r>
      <w:proofErr w:type="spellStart"/>
      <w:r w:rsidRPr="005A5EA2">
        <w:rPr>
          <w:rFonts w:ascii="Arial" w:hAnsi="Arial"/>
          <w:sz w:val="22"/>
          <w:lang w:val="en-IN"/>
        </w:rPr>
        <w:t>sa</w:t>
      </w:r>
      <w:proofErr w:type="spellEnd"/>
      <w:r w:rsidRPr="005A5EA2">
        <w:rPr>
          <w:rFonts w:ascii="Arial" w:hAnsi="Arial"/>
          <w:sz w:val="22"/>
          <w:lang w:val="en-IN"/>
        </w:rPr>
        <w:t xml:space="preserve"> </w:t>
      </w:r>
      <w:proofErr w:type="spellStart"/>
      <w:r w:rsidRPr="005A5EA2">
        <w:rPr>
          <w:rFonts w:ascii="Arial" w:hAnsi="Arial"/>
          <w:sz w:val="22"/>
          <w:lang w:val="en-IN"/>
        </w:rPr>
        <w:t>naturang</w:t>
      </w:r>
      <w:proofErr w:type="spellEnd"/>
      <w:r w:rsidRPr="005A5EA2">
        <w:rPr>
          <w:rFonts w:ascii="Arial" w:hAnsi="Arial"/>
          <w:sz w:val="22"/>
          <w:lang w:val="en-IN"/>
        </w:rPr>
        <w:t xml:space="preserve"> </w:t>
      </w:r>
      <w:proofErr w:type="spellStart"/>
      <w:r w:rsidRPr="005A5EA2">
        <w:rPr>
          <w:rFonts w:ascii="Arial" w:hAnsi="Arial"/>
          <w:sz w:val="22"/>
          <w:lang w:val="en-IN"/>
        </w:rPr>
        <w:t>panganib</w:t>
      </w:r>
      <w:proofErr w:type="spellEnd"/>
      <w:r w:rsidRPr="005A5EA2">
        <w:rPr>
          <w:rFonts w:ascii="Arial" w:hAnsi="Arial"/>
          <w:sz w:val="22"/>
          <w:lang w:val="en-IN"/>
        </w:rPr>
        <w:t>.</w:t>
      </w:r>
    </w:p>
    <w:p w14:paraId="7984A3EE" w14:textId="77777777" w:rsidR="00FC6FC0" w:rsidRPr="005A5EA2" w:rsidRDefault="00FC6FC0">
      <w:pPr>
        <w:tabs>
          <w:tab w:val="left" w:pos="-720"/>
          <w:tab w:val="left" w:pos="360"/>
        </w:tabs>
        <w:rPr>
          <w:rFonts w:ascii="Arial" w:hAnsi="Arial" w:cs="Arial"/>
          <w:b/>
          <w:lang w:val="en-IN"/>
        </w:rPr>
      </w:pPr>
    </w:p>
    <w:p w14:paraId="7091C856" w14:textId="463C494C" w:rsidR="00604DDC" w:rsidRPr="003468D5" w:rsidRDefault="004D39F7">
      <w:pPr>
        <w:tabs>
          <w:tab w:val="left" w:pos="-720"/>
          <w:tab w:val="left" w:pos="360"/>
        </w:tabs>
        <w:rPr>
          <w:rFonts w:ascii="Arial" w:hAnsi="Arial" w:cs="Arial"/>
          <w:sz w:val="22"/>
          <w:lang w:val="pt-PT"/>
        </w:rPr>
      </w:pPr>
      <w:r w:rsidRPr="003468D5">
        <w:rPr>
          <w:rFonts w:ascii="Arial" w:hAnsi="Arial"/>
          <w:b/>
          <w:sz w:val="24"/>
          <w:lang w:val="pt-PT"/>
        </w:rPr>
        <w:t xml:space="preserve">Ebidensya ng Pag-abuso sa Alak o Droga </w:t>
      </w:r>
      <w:r w:rsidRPr="003468D5">
        <w:rPr>
          <w:rFonts w:ascii="Arial" w:hAnsi="Arial"/>
          <w:sz w:val="22"/>
          <w:lang w:val="pt-PT"/>
        </w:rPr>
        <w:t>(Seksyon 11)</w:t>
      </w:r>
    </w:p>
    <w:p w14:paraId="23BF7438" w14:textId="77777777" w:rsidR="00604DDC" w:rsidRPr="003468D5" w:rsidRDefault="00604DDC">
      <w:pPr>
        <w:tabs>
          <w:tab w:val="left" w:pos="-720"/>
          <w:tab w:val="left" w:pos="360"/>
        </w:tabs>
        <w:rPr>
          <w:rFonts w:ascii="Arial" w:hAnsi="Arial" w:cs="Arial"/>
          <w:lang w:val="pt-PT"/>
        </w:rPr>
      </w:pPr>
    </w:p>
    <w:p w14:paraId="02DA4E42" w14:textId="11D4CD2B" w:rsidR="00604DDC" w:rsidRPr="003468D5" w:rsidRDefault="004D39F7">
      <w:pPr>
        <w:tabs>
          <w:tab w:val="left" w:pos="-720"/>
          <w:tab w:val="left" w:pos="360"/>
        </w:tabs>
        <w:rPr>
          <w:rFonts w:ascii="Arial" w:hAnsi="Arial" w:cs="Arial"/>
          <w:b/>
          <w:sz w:val="24"/>
          <w:szCs w:val="24"/>
          <w:lang w:val="pt-PT"/>
        </w:rPr>
      </w:pPr>
      <w:r w:rsidRPr="003468D5">
        <w:rPr>
          <w:rFonts w:ascii="Arial" w:hAnsi="Arial"/>
          <w:sz w:val="22"/>
          <w:lang w:val="pt-PT"/>
        </w:rPr>
        <w:tab/>
        <w:t>Ilarawan ang ebidensya ng pag-abuso ng nasasakdal sa alak, legal o ilegal na droga, kasama ang pagmamaneho sa ilalim ng impluwensya ng alak o droga.</w:t>
      </w:r>
    </w:p>
    <w:p w14:paraId="0BF8D926" w14:textId="77777777" w:rsidR="00604DDC" w:rsidRPr="003468D5" w:rsidRDefault="00604DDC">
      <w:pPr>
        <w:tabs>
          <w:tab w:val="left" w:pos="-720"/>
          <w:tab w:val="left" w:pos="360"/>
        </w:tabs>
        <w:rPr>
          <w:rFonts w:ascii="Arial" w:hAnsi="Arial" w:cs="Arial"/>
          <w:b/>
          <w:lang w:val="pt-PT"/>
        </w:rPr>
      </w:pPr>
    </w:p>
    <w:p w14:paraId="64AF4FDC" w14:textId="2BCF94F5" w:rsidR="00604DDC" w:rsidRPr="006278F6" w:rsidRDefault="004D39F7">
      <w:pPr>
        <w:tabs>
          <w:tab w:val="left" w:pos="-720"/>
          <w:tab w:val="left" w:pos="360"/>
        </w:tabs>
        <w:rPr>
          <w:rFonts w:ascii="Arial" w:hAnsi="Arial" w:cs="Arial"/>
          <w:sz w:val="22"/>
          <w:lang w:val="sv-SE"/>
        </w:rPr>
      </w:pPr>
      <w:r w:rsidRPr="006278F6">
        <w:rPr>
          <w:rFonts w:ascii="Arial" w:hAnsi="Arial"/>
          <w:b/>
          <w:sz w:val="24"/>
          <w:lang w:val="sv-SE"/>
        </w:rPr>
        <w:t xml:space="preserve">Iba pa </w:t>
      </w:r>
      <w:r w:rsidRPr="006278F6">
        <w:rPr>
          <w:rFonts w:ascii="Arial" w:hAnsi="Arial"/>
          <w:sz w:val="22"/>
          <w:lang w:val="sv-SE"/>
        </w:rPr>
        <w:t>(Seksyon 12)</w:t>
      </w:r>
    </w:p>
    <w:p w14:paraId="34979F94" w14:textId="77777777" w:rsidR="00604DDC" w:rsidRPr="006278F6" w:rsidRDefault="00604DDC">
      <w:pPr>
        <w:tabs>
          <w:tab w:val="left" w:pos="-720"/>
          <w:tab w:val="left" w:pos="360"/>
        </w:tabs>
        <w:rPr>
          <w:rFonts w:ascii="Arial" w:hAnsi="Arial" w:cs="Arial"/>
          <w:b/>
          <w:lang w:val="sv-SE"/>
        </w:rPr>
      </w:pPr>
    </w:p>
    <w:p w14:paraId="37D1B434" w14:textId="55924688" w:rsidR="00604DDC" w:rsidRPr="006278F6" w:rsidRDefault="004D39F7">
      <w:pPr>
        <w:tabs>
          <w:tab w:val="left" w:pos="-720"/>
          <w:tab w:val="left" w:pos="360"/>
        </w:tabs>
        <w:rPr>
          <w:rFonts w:ascii="Arial" w:hAnsi="Arial" w:cs="Arial"/>
          <w:sz w:val="22"/>
          <w:lang w:val="sv-SE"/>
        </w:rPr>
      </w:pPr>
      <w:r w:rsidRPr="006278F6">
        <w:rPr>
          <w:rFonts w:ascii="Arial" w:hAnsi="Arial"/>
          <w:sz w:val="22"/>
          <w:lang w:val="sv-SE"/>
        </w:rPr>
        <w:tab/>
        <w:t>Kung mayroon kang karagdagang impormasyon na makakatulong sa korte na gumawa ng desisyon, ilarawan ito dito. Kung mayroon kang karagdagang dokumento gaya ng mga rekord, ulat, naka-print na mga text message o iba pang social media, puwede mong ilakip ang mga ito sa petisyon.</w:t>
      </w:r>
    </w:p>
    <w:p w14:paraId="02FAF4A7" w14:textId="77777777" w:rsidR="002B6140" w:rsidRPr="006278F6" w:rsidRDefault="002B6140">
      <w:pPr>
        <w:tabs>
          <w:tab w:val="left" w:pos="-720"/>
          <w:tab w:val="left" w:pos="360"/>
        </w:tabs>
        <w:rPr>
          <w:rFonts w:ascii="Arial" w:hAnsi="Arial" w:cs="Arial"/>
          <w:lang w:val="sv-SE"/>
        </w:rPr>
      </w:pPr>
    </w:p>
    <w:p w14:paraId="70886243" w14:textId="1FDA8C0C" w:rsidR="002B6140" w:rsidRPr="006278F6" w:rsidRDefault="002B6140" w:rsidP="00A7109E">
      <w:pPr>
        <w:tabs>
          <w:tab w:val="left" w:pos="-720"/>
          <w:tab w:val="left" w:pos="360"/>
        </w:tabs>
        <w:rPr>
          <w:rFonts w:ascii="Arial" w:hAnsi="Arial" w:cs="Arial"/>
          <w:sz w:val="22"/>
          <w:lang w:val="sv-SE"/>
        </w:rPr>
      </w:pPr>
      <w:r w:rsidRPr="006278F6">
        <w:rPr>
          <w:rFonts w:ascii="Arial" w:hAnsi="Arial"/>
          <w:sz w:val="22"/>
          <w:lang w:val="sv-SE"/>
        </w:rPr>
        <w:t>Alerto: Dapat na isumite nang selyado ang anumang medikal na rekord</w:t>
      </w:r>
    </w:p>
    <w:p w14:paraId="1D810072" w14:textId="15595BF6" w:rsidR="00C03485" w:rsidRPr="006278F6" w:rsidRDefault="00C03485">
      <w:pPr>
        <w:tabs>
          <w:tab w:val="left" w:pos="-720"/>
          <w:tab w:val="left" w:pos="360"/>
        </w:tabs>
        <w:rPr>
          <w:rFonts w:ascii="Arial" w:hAnsi="Arial" w:cs="Arial"/>
          <w:sz w:val="22"/>
          <w:lang w:val="sv-SE"/>
        </w:rPr>
      </w:pPr>
    </w:p>
    <w:p w14:paraId="2029B8A5" w14:textId="77777777" w:rsidR="00BB3CED" w:rsidRPr="006278F6" w:rsidRDefault="00BB3CED">
      <w:pPr>
        <w:tabs>
          <w:tab w:val="left" w:pos="-720"/>
          <w:tab w:val="left" w:pos="360"/>
        </w:tabs>
        <w:rPr>
          <w:rFonts w:ascii="Arial" w:hAnsi="Arial" w:cs="Arial"/>
          <w:sz w:val="22"/>
          <w:lang w:val="sv-SE"/>
        </w:rPr>
      </w:pPr>
    </w:p>
    <w:p w14:paraId="78FAD613" w14:textId="31254803" w:rsidR="00C03485" w:rsidRPr="006278F6" w:rsidRDefault="00A7109E">
      <w:pPr>
        <w:tabs>
          <w:tab w:val="left" w:pos="-720"/>
          <w:tab w:val="left" w:pos="360"/>
        </w:tabs>
        <w:rPr>
          <w:rFonts w:ascii="Arial" w:hAnsi="Arial" w:cs="Arial"/>
          <w:sz w:val="22"/>
          <w:lang w:val="sv-SE"/>
        </w:rPr>
      </w:pPr>
      <w:r w:rsidRPr="00A7109E">
        <w:rPr>
          <w:rFonts w:ascii="Arial" w:hAnsi="Arial"/>
          <w:b/>
          <w:sz w:val="24"/>
          <w:lang w:val="sv-SE"/>
        </w:rPr>
        <w:t>Pagsisilbi</w:t>
      </w:r>
      <w:r w:rsidR="00C03485" w:rsidRPr="006278F6">
        <w:rPr>
          <w:rFonts w:ascii="Arial" w:hAnsi="Arial"/>
          <w:sz w:val="22"/>
          <w:lang w:val="sv-SE"/>
        </w:rPr>
        <w:t xml:space="preserve"> (Seksyon 13)</w:t>
      </w:r>
    </w:p>
    <w:p w14:paraId="49F38DBD" w14:textId="77777777" w:rsidR="00C03485" w:rsidRPr="006278F6" w:rsidRDefault="00C03485">
      <w:pPr>
        <w:tabs>
          <w:tab w:val="left" w:pos="-720"/>
          <w:tab w:val="left" w:pos="360"/>
        </w:tabs>
        <w:rPr>
          <w:rFonts w:ascii="Arial" w:hAnsi="Arial" w:cs="Arial"/>
          <w:sz w:val="22"/>
          <w:lang w:val="sv-SE"/>
        </w:rPr>
      </w:pPr>
    </w:p>
    <w:p w14:paraId="286E2B7C" w14:textId="3DB4D6C8" w:rsidR="00C03485" w:rsidRPr="00537C70" w:rsidRDefault="00C03485" w:rsidP="00F61267">
      <w:pPr>
        <w:tabs>
          <w:tab w:val="left" w:pos="-720"/>
          <w:tab w:val="left" w:pos="360"/>
        </w:tabs>
        <w:rPr>
          <w:rFonts w:ascii="Arial" w:hAnsi="Arial" w:cs="Arial"/>
          <w:sz w:val="22"/>
        </w:rPr>
      </w:pPr>
      <w:r w:rsidRPr="006278F6">
        <w:rPr>
          <w:rFonts w:ascii="Arial" w:hAnsi="Arial"/>
          <w:sz w:val="22"/>
          <w:lang w:val="sv-SE"/>
        </w:rPr>
        <w:tab/>
        <w:t xml:space="preserve">Ang partidong nasasakdal ay may karapatang magsumite ng nakasulat na tugon sa iyong petisyon. Dapat kang magbigay ng address na </w:t>
      </w:r>
      <w:r w:rsidR="00F61267" w:rsidRPr="00F61267">
        <w:rPr>
          <w:rFonts w:ascii="Arial" w:hAnsi="Arial"/>
          <w:sz w:val="22"/>
          <w:lang w:val="sv-SE"/>
        </w:rPr>
        <w:t>pagsisilbihan</w:t>
      </w:r>
      <w:r w:rsidRPr="006278F6">
        <w:rPr>
          <w:rFonts w:ascii="Arial" w:hAnsi="Arial"/>
          <w:sz w:val="22"/>
          <w:lang w:val="sv-SE"/>
        </w:rPr>
        <w:t xml:space="preserve"> para makakuha ng kopya ng anumang tugon. </w:t>
      </w:r>
      <w:proofErr w:type="spellStart"/>
      <w:r>
        <w:rPr>
          <w:rFonts w:ascii="Arial" w:hAnsi="Arial"/>
          <w:sz w:val="22"/>
        </w:rPr>
        <w:t>Puwede</w:t>
      </w:r>
      <w:proofErr w:type="spellEnd"/>
      <w:r>
        <w:rPr>
          <w:rFonts w:ascii="Arial" w:hAnsi="Arial"/>
          <w:sz w:val="22"/>
        </w:rPr>
        <w:t xml:space="preserve"> </w:t>
      </w:r>
      <w:proofErr w:type="spellStart"/>
      <w:r>
        <w:rPr>
          <w:rFonts w:ascii="Arial" w:hAnsi="Arial"/>
          <w:sz w:val="22"/>
        </w:rPr>
        <w:t>mong</w:t>
      </w:r>
      <w:proofErr w:type="spellEnd"/>
      <w:r>
        <w:rPr>
          <w:rFonts w:ascii="Arial" w:hAnsi="Arial"/>
          <w:sz w:val="22"/>
        </w:rPr>
        <w:t xml:space="preserve"> </w:t>
      </w:r>
      <w:proofErr w:type="spellStart"/>
      <w:r>
        <w:rPr>
          <w:rFonts w:ascii="Arial" w:hAnsi="Arial"/>
          <w:sz w:val="22"/>
        </w:rPr>
        <w:t>piliing</w:t>
      </w:r>
      <w:proofErr w:type="spellEnd"/>
      <w:r>
        <w:rPr>
          <w:rFonts w:ascii="Arial" w:hAnsi="Arial"/>
          <w:sz w:val="22"/>
        </w:rPr>
        <w:t xml:space="preserve"> </w:t>
      </w:r>
      <w:proofErr w:type="spellStart"/>
      <w:r>
        <w:rPr>
          <w:rFonts w:ascii="Arial" w:hAnsi="Arial"/>
          <w:sz w:val="22"/>
        </w:rPr>
        <w:t>maglista</w:t>
      </w:r>
      <w:proofErr w:type="spellEnd"/>
      <w:r>
        <w:rPr>
          <w:rFonts w:ascii="Arial" w:hAnsi="Arial"/>
          <w:sz w:val="22"/>
        </w:rPr>
        <w:t xml:space="preserve"> ng mailing at/o email address. May </w:t>
      </w:r>
      <w:proofErr w:type="spellStart"/>
      <w:r>
        <w:rPr>
          <w:rFonts w:ascii="Arial" w:hAnsi="Arial"/>
          <w:sz w:val="22"/>
        </w:rPr>
        <w:t>karapatan</w:t>
      </w:r>
      <w:proofErr w:type="spellEnd"/>
      <w:r>
        <w:rPr>
          <w:rFonts w:ascii="Arial" w:hAnsi="Arial"/>
          <w:sz w:val="22"/>
        </w:rPr>
        <w:t xml:space="preserve"> kang </w:t>
      </w:r>
      <w:proofErr w:type="spellStart"/>
      <w:r>
        <w:rPr>
          <w:rFonts w:ascii="Arial" w:hAnsi="Arial"/>
          <w:sz w:val="22"/>
        </w:rPr>
        <w:t>panatilihing</w:t>
      </w:r>
      <w:proofErr w:type="spellEnd"/>
      <w:r>
        <w:rPr>
          <w:rFonts w:ascii="Arial" w:hAnsi="Arial"/>
          <w:sz w:val="22"/>
        </w:rPr>
        <w:t xml:space="preserve"> </w:t>
      </w:r>
      <w:proofErr w:type="spellStart"/>
      <w:r>
        <w:rPr>
          <w:rFonts w:ascii="Arial" w:hAnsi="Arial"/>
          <w:sz w:val="22"/>
        </w:rPr>
        <w:t>kompidensyal</w:t>
      </w:r>
      <w:proofErr w:type="spellEnd"/>
      <w:r>
        <w:rPr>
          <w:rFonts w:ascii="Arial" w:hAnsi="Arial"/>
          <w:sz w:val="22"/>
        </w:rPr>
        <w:t xml:space="preserve"> ang address ng </w:t>
      </w:r>
      <w:proofErr w:type="spellStart"/>
      <w:r>
        <w:rPr>
          <w:rFonts w:ascii="Arial" w:hAnsi="Arial"/>
          <w:sz w:val="22"/>
        </w:rPr>
        <w:t>iyong</w:t>
      </w:r>
      <w:proofErr w:type="spellEnd"/>
      <w:r>
        <w:rPr>
          <w:rFonts w:ascii="Arial" w:hAnsi="Arial"/>
          <w:sz w:val="22"/>
        </w:rPr>
        <w:t xml:space="preserve"> </w:t>
      </w:r>
      <w:proofErr w:type="spellStart"/>
      <w:r>
        <w:rPr>
          <w:rFonts w:ascii="Arial" w:hAnsi="Arial"/>
          <w:sz w:val="22"/>
        </w:rPr>
        <w:t>tirahan</w:t>
      </w:r>
      <w:proofErr w:type="spellEnd"/>
      <w:r>
        <w:rPr>
          <w:rFonts w:ascii="Arial" w:hAnsi="Arial"/>
          <w:sz w:val="22"/>
        </w:rPr>
        <w:t xml:space="preserve">. </w:t>
      </w:r>
      <w:proofErr w:type="spellStart"/>
      <w:r>
        <w:rPr>
          <w:rFonts w:ascii="Arial" w:hAnsi="Arial"/>
          <w:sz w:val="22"/>
        </w:rPr>
        <w:t>Puwede</w:t>
      </w:r>
      <w:proofErr w:type="spellEnd"/>
      <w:r>
        <w:rPr>
          <w:rFonts w:ascii="Arial" w:hAnsi="Arial"/>
          <w:sz w:val="22"/>
        </w:rPr>
        <w:t xml:space="preserve"> kang </w:t>
      </w:r>
      <w:proofErr w:type="spellStart"/>
      <w:r>
        <w:rPr>
          <w:rFonts w:ascii="Arial" w:hAnsi="Arial"/>
          <w:sz w:val="22"/>
        </w:rPr>
        <w:t>gumamit</w:t>
      </w:r>
      <w:proofErr w:type="spellEnd"/>
      <w:r>
        <w:rPr>
          <w:rFonts w:ascii="Arial" w:hAnsi="Arial"/>
          <w:sz w:val="22"/>
        </w:rPr>
        <w:t xml:space="preserve"> ng post office box o ang address ng </w:t>
      </w:r>
      <w:proofErr w:type="spellStart"/>
      <w:r>
        <w:rPr>
          <w:rFonts w:ascii="Arial" w:hAnsi="Arial"/>
          <w:sz w:val="22"/>
        </w:rPr>
        <w:t>isang</w:t>
      </w:r>
      <w:proofErr w:type="spellEnd"/>
      <w:r>
        <w:rPr>
          <w:rFonts w:ascii="Arial" w:hAnsi="Arial"/>
          <w:sz w:val="22"/>
        </w:rPr>
        <w:t xml:space="preserve"> </w:t>
      </w:r>
      <w:proofErr w:type="spellStart"/>
      <w:r>
        <w:rPr>
          <w:rFonts w:ascii="Arial" w:hAnsi="Arial"/>
          <w:sz w:val="22"/>
        </w:rPr>
        <w:t>kaibigan</w:t>
      </w:r>
      <w:proofErr w:type="spellEnd"/>
      <w:r>
        <w:rPr>
          <w:rFonts w:ascii="Arial" w:hAnsi="Arial"/>
          <w:sz w:val="22"/>
        </w:rPr>
        <w:t xml:space="preserve"> o </w:t>
      </w:r>
      <w:proofErr w:type="spellStart"/>
      <w:r>
        <w:rPr>
          <w:rFonts w:ascii="Arial" w:hAnsi="Arial"/>
          <w:sz w:val="22"/>
        </w:rPr>
        <w:t>kamag-anak</w:t>
      </w:r>
      <w:proofErr w:type="spellEnd"/>
      <w:r>
        <w:rPr>
          <w:rFonts w:ascii="Arial" w:hAnsi="Arial"/>
          <w:sz w:val="22"/>
        </w:rPr>
        <w:t xml:space="preserve"> </w:t>
      </w:r>
      <w:proofErr w:type="spellStart"/>
      <w:r>
        <w:rPr>
          <w:rFonts w:ascii="Arial" w:hAnsi="Arial"/>
          <w:sz w:val="22"/>
        </w:rPr>
        <w:t>na</w:t>
      </w:r>
      <w:proofErr w:type="spellEnd"/>
      <w:r>
        <w:rPr>
          <w:rFonts w:ascii="Arial" w:hAnsi="Arial"/>
          <w:sz w:val="22"/>
        </w:rPr>
        <w:t xml:space="preserve"> </w:t>
      </w:r>
      <w:proofErr w:type="spellStart"/>
      <w:r>
        <w:rPr>
          <w:rFonts w:ascii="Arial" w:hAnsi="Arial"/>
          <w:sz w:val="22"/>
        </w:rPr>
        <w:t>pinagkakatiwalaan</w:t>
      </w:r>
      <w:proofErr w:type="spellEnd"/>
      <w:r>
        <w:rPr>
          <w:rFonts w:ascii="Arial" w:hAnsi="Arial"/>
          <w:sz w:val="22"/>
        </w:rPr>
        <w:t xml:space="preserve"> </w:t>
      </w:r>
      <w:proofErr w:type="spellStart"/>
      <w:r>
        <w:rPr>
          <w:rFonts w:ascii="Arial" w:hAnsi="Arial"/>
          <w:sz w:val="22"/>
        </w:rPr>
        <w:t>mo</w:t>
      </w:r>
      <w:proofErr w:type="spellEnd"/>
      <w:r>
        <w:rPr>
          <w:rFonts w:ascii="Arial" w:hAnsi="Arial"/>
          <w:sz w:val="22"/>
        </w:rPr>
        <w:t xml:space="preserve"> </w:t>
      </w:r>
      <w:proofErr w:type="spellStart"/>
      <w:r>
        <w:rPr>
          <w:rFonts w:ascii="Arial" w:hAnsi="Arial"/>
          <w:sz w:val="22"/>
        </w:rPr>
        <w:t>upang</w:t>
      </w:r>
      <w:proofErr w:type="spellEnd"/>
      <w:r>
        <w:rPr>
          <w:rFonts w:ascii="Arial" w:hAnsi="Arial"/>
          <w:sz w:val="22"/>
        </w:rPr>
        <w:t xml:space="preserve"> </w:t>
      </w:r>
      <w:proofErr w:type="spellStart"/>
      <w:r>
        <w:rPr>
          <w:rFonts w:ascii="Arial" w:hAnsi="Arial"/>
          <w:sz w:val="22"/>
        </w:rPr>
        <w:t>sabihin</w:t>
      </w:r>
      <w:proofErr w:type="spellEnd"/>
      <w:r>
        <w:rPr>
          <w:rFonts w:ascii="Arial" w:hAnsi="Arial"/>
          <w:sz w:val="22"/>
        </w:rPr>
        <w:t xml:space="preserve"> </w:t>
      </w:r>
      <w:proofErr w:type="spellStart"/>
      <w:r>
        <w:rPr>
          <w:rFonts w:ascii="Arial" w:hAnsi="Arial"/>
          <w:sz w:val="22"/>
        </w:rPr>
        <w:t>sa</w:t>
      </w:r>
      <w:proofErr w:type="spellEnd"/>
      <w:r>
        <w:rPr>
          <w:rFonts w:ascii="Arial" w:hAnsi="Arial"/>
          <w:sz w:val="22"/>
        </w:rPr>
        <w:t xml:space="preserve"> </w:t>
      </w:r>
      <w:proofErr w:type="spellStart"/>
      <w:r>
        <w:rPr>
          <w:rFonts w:ascii="Arial" w:hAnsi="Arial"/>
          <w:sz w:val="22"/>
        </w:rPr>
        <w:t>iyo</w:t>
      </w:r>
      <w:proofErr w:type="spellEnd"/>
      <w:r>
        <w:rPr>
          <w:rFonts w:ascii="Arial" w:hAnsi="Arial"/>
          <w:sz w:val="22"/>
        </w:rPr>
        <w:t xml:space="preserve"> </w:t>
      </w:r>
      <w:proofErr w:type="spellStart"/>
      <w:r>
        <w:rPr>
          <w:rFonts w:ascii="Arial" w:hAnsi="Arial"/>
          <w:sz w:val="22"/>
        </w:rPr>
        <w:t>agad</w:t>
      </w:r>
      <w:proofErr w:type="spellEnd"/>
      <w:r>
        <w:rPr>
          <w:rFonts w:ascii="Arial" w:hAnsi="Arial"/>
          <w:sz w:val="22"/>
        </w:rPr>
        <w:t xml:space="preserve"> kung may </w:t>
      </w:r>
      <w:proofErr w:type="spellStart"/>
      <w:r>
        <w:rPr>
          <w:rFonts w:ascii="Arial" w:hAnsi="Arial"/>
          <w:sz w:val="22"/>
        </w:rPr>
        <w:t>natanggap</w:t>
      </w:r>
      <w:proofErr w:type="spellEnd"/>
      <w:r>
        <w:rPr>
          <w:rFonts w:ascii="Arial" w:hAnsi="Arial"/>
          <w:sz w:val="22"/>
        </w:rPr>
        <w:t xml:space="preserve"> kang </w:t>
      </w:r>
      <w:proofErr w:type="spellStart"/>
      <w:r>
        <w:rPr>
          <w:rFonts w:ascii="Arial" w:hAnsi="Arial"/>
          <w:sz w:val="22"/>
        </w:rPr>
        <w:t>anumang</w:t>
      </w:r>
      <w:proofErr w:type="spellEnd"/>
      <w:r>
        <w:rPr>
          <w:rFonts w:ascii="Arial" w:hAnsi="Arial"/>
          <w:sz w:val="22"/>
        </w:rPr>
        <w:t xml:space="preserve"> legal </w:t>
      </w:r>
      <w:proofErr w:type="spellStart"/>
      <w:r>
        <w:rPr>
          <w:rFonts w:ascii="Arial" w:hAnsi="Arial"/>
          <w:sz w:val="22"/>
        </w:rPr>
        <w:t>na</w:t>
      </w:r>
      <w:proofErr w:type="spellEnd"/>
      <w:r>
        <w:rPr>
          <w:rFonts w:ascii="Arial" w:hAnsi="Arial"/>
          <w:sz w:val="22"/>
        </w:rPr>
        <w:t xml:space="preserve"> </w:t>
      </w:r>
      <w:proofErr w:type="spellStart"/>
      <w:r>
        <w:rPr>
          <w:rFonts w:ascii="Arial" w:hAnsi="Arial"/>
          <w:sz w:val="22"/>
        </w:rPr>
        <w:t>papeles</w:t>
      </w:r>
      <w:proofErr w:type="spellEnd"/>
      <w:r>
        <w:rPr>
          <w:rFonts w:ascii="Arial" w:hAnsi="Arial"/>
          <w:sz w:val="22"/>
        </w:rPr>
        <w:t xml:space="preserve">. Regular </w:t>
      </w:r>
      <w:proofErr w:type="spellStart"/>
      <w:r>
        <w:rPr>
          <w:rFonts w:ascii="Arial" w:hAnsi="Arial"/>
          <w:sz w:val="22"/>
        </w:rPr>
        <w:t>na</w:t>
      </w:r>
      <w:proofErr w:type="spellEnd"/>
      <w:r>
        <w:rPr>
          <w:rFonts w:ascii="Arial" w:hAnsi="Arial"/>
          <w:sz w:val="22"/>
        </w:rPr>
        <w:t xml:space="preserve"> </w:t>
      </w:r>
      <w:proofErr w:type="spellStart"/>
      <w:r>
        <w:rPr>
          <w:rFonts w:ascii="Arial" w:hAnsi="Arial"/>
          <w:sz w:val="22"/>
        </w:rPr>
        <w:t>tingnan</w:t>
      </w:r>
      <w:proofErr w:type="spellEnd"/>
      <w:r>
        <w:rPr>
          <w:rFonts w:ascii="Arial" w:hAnsi="Arial"/>
          <w:sz w:val="22"/>
        </w:rPr>
        <w:t xml:space="preserve"> kung may </w:t>
      </w:r>
      <w:proofErr w:type="spellStart"/>
      <w:r>
        <w:rPr>
          <w:rFonts w:ascii="Arial" w:hAnsi="Arial"/>
          <w:sz w:val="22"/>
        </w:rPr>
        <w:t>tugon</w:t>
      </w:r>
      <w:proofErr w:type="spellEnd"/>
      <w:r>
        <w:rPr>
          <w:rFonts w:ascii="Arial" w:hAnsi="Arial"/>
          <w:sz w:val="22"/>
        </w:rPr>
        <w:t xml:space="preserve">. </w:t>
      </w:r>
    </w:p>
    <w:p w14:paraId="4EF1FFFE" w14:textId="77777777" w:rsidR="00604DDC" w:rsidRPr="00B93541" w:rsidRDefault="00604DDC">
      <w:pPr>
        <w:tabs>
          <w:tab w:val="left" w:pos="-720"/>
          <w:tab w:val="left" w:pos="360"/>
        </w:tabs>
        <w:rPr>
          <w:rFonts w:ascii="Arial" w:hAnsi="Arial" w:cs="Arial"/>
          <w:b/>
          <w:sz w:val="24"/>
          <w:szCs w:val="24"/>
        </w:rPr>
      </w:pPr>
    </w:p>
    <w:p w14:paraId="34F69249" w14:textId="77777777" w:rsidR="00604DDC" w:rsidRPr="00B93541" w:rsidRDefault="004D39F7">
      <w:pPr>
        <w:tabs>
          <w:tab w:val="left" w:pos="-720"/>
          <w:tab w:val="left" w:pos="360"/>
        </w:tabs>
        <w:rPr>
          <w:rFonts w:ascii="Arial" w:hAnsi="Arial" w:cs="Arial"/>
          <w:b/>
          <w:sz w:val="24"/>
          <w:szCs w:val="24"/>
        </w:rPr>
      </w:pPr>
      <w:proofErr w:type="spellStart"/>
      <w:r>
        <w:rPr>
          <w:rFonts w:ascii="Arial" w:hAnsi="Arial"/>
          <w:b/>
          <w:sz w:val="24"/>
        </w:rPr>
        <w:t>Pirmahan</w:t>
      </w:r>
      <w:proofErr w:type="spellEnd"/>
      <w:r>
        <w:rPr>
          <w:rFonts w:ascii="Arial" w:hAnsi="Arial"/>
          <w:b/>
          <w:sz w:val="24"/>
        </w:rPr>
        <w:t xml:space="preserve"> ang Form</w:t>
      </w:r>
    </w:p>
    <w:p w14:paraId="7256BA48" w14:textId="77777777" w:rsidR="00604DDC" w:rsidRPr="00B93541" w:rsidRDefault="00604DDC">
      <w:pPr>
        <w:tabs>
          <w:tab w:val="left" w:pos="-720"/>
        </w:tabs>
        <w:rPr>
          <w:rFonts w:ascii="Arial" w:hAnsi="Arial" w:cs="Arial"/>
          <w:sz w:val="22"/>
        </w:rPr>
      </w:pPr>
    </w:p>
    <w:p w14:paraId="04354C1A" w14:textId="3070ECE2" w:rsidR="00604DDC" w:rsidRPr="00B93541" w:rsidRDefault="004D39F7">
      <w:pPr>
        <w:tabs>
          <w:tab w:val="left" w:pos="-720"/>
          <w:tab w:val="left" w:pos="360"/>
        </w:tabs>
        <w:rPr>
          <w:rFonts w:ascii="Arial" w:hAnsi="Arial" w:cs="Arial"/>
          <w:sz w:val="22"/>
        </w:rPr>
      </w:pPr>
      <w:r w:rsidRPr="00B93541">
        <w:rPr>
          <w:rFonts w:ascii="Arial" w:hAnsi="Arial"/>
          <w:sz w:val="22"/>
        </w:rPr>
        <w:tab/>
      </w:r>
      <w:proofErr w:type="spellStart"/>
      <w:r>
        <w:rPr>
          <w:rFonts w:ascii="Arial" w:hAnsi="Arial"/>
          <w:sz w:val="22"/>
        </w:rPr>
        <w:t>Kapag</w:t>
      </w:r>
      <w:proofErr w:type="spellEnd"/>
      <w:r>
        <w:rPr>
          <w:rFonts w:ascii="Arial" w:hAnsi="Arial"/>
          <w:sz w:val="22"/>
        </w:rPr>
        <w:t xml:space="preserve"> </w:t>
      </w:r>
      <w:proofErr w:type="spellStart"/>
      <w:r>
        <w:rPr>
          <w:rFonts w:ascii="Arial" w:hAnsi="Arial"/>
          <w:sz w:val="22"/>
        </w:rPr>
        <w:t>natapos</w:t>
      </w:r>
      <w:proofErr w:type="spellEnd"/>
      <w:r>
        <w:rPr>
          <w:rFonts w:ascii="Arial" w:hAnsi="Arial"/>
          <w:sz w:val="22"/>
        </w:rPr>
        <w:t xml:space="preserve"> </w:t>
      </w:r>
      <w:proofErr w:type="spellStart"/>
      <w:r>
        <w:rPr>
          <w:rFonts w:ascii="Arial" w:hAnsi="Arial"/>
          <w:sz w:val="22"/>
        </w:rPr>
        <w:t>mo</w:t>
      </w:r>
      <w:proofErr w:type="spellEnd"/>
      <w:r>
        <w:rPr>
          <w:rFonts w:ascii="Arial" w:hAnsi="Arial"/>
          <w:sz w:val="22"/>
        </w:rPr>
        <w:t xml:space="preserve"> </w:t>
      </w:r>
      <w:proofErr w:type="spellStart"/>
      <w:r>
        <w:rPr>
          <w:rFonts w:ascii="Arial" w:hAnsi="Arial"/>
          <w:sz w:val="22"/>
        </w:rPr>
        <w:t>na</w:t>
      </w:r>
      <w:proofErr w:type="spellEnd"/>
      <w:r>
        <w:rPr>
          <w:rFonts w:ascii="Arial" w:hAnsi="Arial"/>
          <w:sz w:val="22"/>
        </w:rPr>
        <w:t xml:space="preserve"> ang </w:t>
      </w:r>
      <w:proofErr w:type="spellStart"/>
      <w:r>
        <w:rPr>
          <w:rFonts w:ascii="Arial" w:hAnsi="Arial"/>
          <w:sz w:val="22"/>
        </w:rPr>
        <w:t>petisyon</w:t>
      </w:r>
      <w:proofErr w:type="spellEnd"/>
      <w:r>
        <w:rPr>
          <w:rFonts w:ascii="Arial" w:hAnsi="Arial"/>
          <w:sz w:val="22"/>
        </w:rPr>
        <w:t xml:space="preserve">, </w:t>
      </w:r>
      <w:proofErr w:type="spellStart"/>
      <w:r>
        <w:rPr>
          <w:rFonts w:ascii="Arial" w:hAnsi="Arial"/>
          <w:sz w:val="22"/>
        </w:rPr>
        <w:t>susumpa</w:t>
      </w:r>
      <w:proofErr w:type="spellEnd"/>
      <w:r>
        <w:rPr>
          <w:rFonts w:ascii="Arial" w:hAnsi="Arial"/>
          <w:sz w:val="22"/>
        </w:rPr>
        <w:t xml:space="preserve"> ka </w:t>
      </w:r>
      <w:proofErr w:type="spellStart"/>
      <w:r>
        <w:rPr>
          <w:rFonts w:ascii="Arial" w:hAnsi="Arial"/>
          <w:sz w:val="22"/>
        </w:rPr>
        <w:t>sa</w:t>
      </w:r>
      <w:proofErr w:type="spellEnd"/>
      <w:r>
        <w:rPr>
          <w:rFonts w:ascii="Arial" w:hAnsi="Arial"/>
          <w:sz w:val="22"/>
        </w:rPr>
        <w:t xml:space="preserve"> </w:t>
      </w:r>
      <w:proofErr w:type="spellStart"/>
      <w:r>
        <w:rPr>
          <w:rFonts w:ascii="Arial" w:hAnsi="Arial"/>
          <w:sz w:val="22"/>
        </w:rPr>
        <w:t>pagiging</w:t>
      </w:r>
      <w:proofErr w:type="spellEnd"/>
      <w:r>
        <w:rPr>
          <w:rFonts w:ascii="Arial" w:hAnsi="Arial"/>
          <w:sz w:val="22"/>
        </w:rPr>
        <w:t xml:space="preserve"> </w:t>
      </w:r>
      <w:proofErr w:type="spellStart"/>
      <w:r>
        <w:rPr>
          <w:rFonts w:ascii="Arial" w:hAnsi="Arial"/>
          <w:sz w:val="22"/>
        </w:rPr>
        <w:t>matapat</w:t>
      </w:r>
      <w:proofErr w:type="spellEnd"/>
      <w:r>
        <w:rPr>
          <w:rFonts w:ascii="Arial" w:hAnsi="Arial"/>
          <w:sz w:val="22"/>
        </w:rPr>
        <w:t xml:space="preserve"> ng </w:t>
      </w:r>
      <w:proofErr w:type="spellStart"/>
      <w:r>
        <w:rPr>
          <w:rFonts w:ascii="Arial" w:hAnsi="Arial"/>
          <w:sz w:val="22"/>
        </w:rPr>
        <w:t>iyong</w:t>
      </w:r>
      <w:proofErr w:type="spellEnd"/>
      <w:r>
        <w:rPr>
          <w:rFonts w:ascii="Arial" w:hAnsi="Arial"/>
          <w:sz w:val="22"/>
        </w:rPr>
        <w:t xml:space="preserve"> </w:t>
      </w:r>
      <w:proofErr w:type="spellStart"/>
      <w:r>
        <w:rPr>
          <w:rFonts w:ascii="Arial" w:hAnsi="Arial"/>
          <w:sz w:val="22"/>
        </w:rPr>
        <w:t>pahayag</w:t>
      </w:r>
      <w:proofErr w:type="spellEnd"/>
      <w:r>
        <w:rPr>
          <w:rFonts w:ascii="Arial" w:hAnsi="Arial"/>
          <w:sz w:val="22"/>
        </w:rPr>
        <w:t xml:space="preserve">. </w:t>
      </w:r>
      <w:proofErr w:type="spellStart"/>
      <w:r>
        <w:rPr>
          <w:rFonts w:ascii="Arial" w:hAnsi="Arial"/>
          <w:sz w:val="22"/>
        </w:rPr>
        <w:t>Ilagay</w:t>
      </w:r>
      <w:proofErr w:type="spellEnd"/>
      <w:r>
        <w:rPr>
          <w:rFonts w:ascii="Arial" w:hAnsi="Arial"/>
          <w:sz w:val="22"/>
        </w:rPr>
        <w:t xml:space="preserve"> ang </w:t>
      </w:r>
      <w:proofErr w:type="spellStart"/>
      <w:r>
        <w:rPr>
          <w:rFonts w:ascii="Arial" w:hAnsi="Arial"/>
          <w:sz w:val="22"/>
        </w:rPr>
        <w:t>petsa</w:t>
      </w:r>
      <w:proofErr w:type="spellEnd"/>
      <w:r>
        <w:rPr>
          <w:rFonts w:ascii="Arial" w:hAnsi="Arial"/>
          <w:sz w:val="22"/>
        </w:rPr>
        <w:t xml:space="preserve"> kung kailan </w:t>
      </w:r>
      <w:proofErr w:type="spellStart"/>
      <w:r>
        <w:rPr>
          <w:rFonts w:ascii="Arial" w:hAnsi="Arial"/>
          <w:sz w:val="22"/>
        </w:rPr>
        <w:t>mo</w:t>
      </w:r>
      <w:proofErr w:type="spellEnd"/>
      <w:r>
        <w:rPr>
          <w:rFonts w:ascii="Arial" w:hAnsi="Arial"/>
          <w:sz w:val="22"/>
        </w:rPr>
        <w:t xml:space="preserve"> </w:t>
      </w:r>
      <w:proofErr w:type="spellStart"/>
      <w:r>
        <w:rPr>
          <w:rFonts w:ascii="Arial" w:hAnsi="Arial"/>
          <w:sz w:val="22"/>
        </w:rPr>
        <w:t>pinirmahan</w:t>
      </w:r>
      <w:proofErr w:type="spellEnd"/>
      <w:r>
        <w:rPr>
          <w:rFonts w:ascii="Arial" w:hAnsi="Arial"/>
          <w:sz w:val="22"/>
        </w:rPr>
        <w:t xml:space="preserve"> ang </w:t>
      </w:r>
      <w:proofErr w:type="spellStart"/>
      <w:r>
        <w:rPr>
          <w:rFonts w:ascii="Arial" w:hAnsi="Arial"/>
          <w:sz w:val="22"/>
        </w:rPr>
        <w:t>petisyon</w:t>
      </w:r>
      <w:proofErr w:type="spellEnd"/>
      <w:r>
        <w:rPr>
          <w:rFonts w:ascii="Arial" w:hAnsi="Arial"/>
          <w:sz w:val="22"/>
        </w:rPr>
        <w:t xml:space="preserve"> </w:t>
      </w:r>
      <w:proofErr w:type="spellStart"/>
      <w:r>
        <w:rPr>
          <w:rFonts w:ascii="Arial" w:hAnsi="Arial"/>
          <w:sz w:val="22"/>
        </w:rPr>
        <w:t>sa</w:t>
      </w:r>
      <w:proofErr w:type="spellEnd"/>
      <w:r>
        <w:rPr>
          <w:rFonts w:ascii="Arial" w:hAnsi="Arial"/>
          <w:sz w:val="22"/>
        </w:rPr>
        <w:t xml:space="preserve"> </w:t>
      </w:r>
      <w:proofErr w:type="spellStart"/>
      <w:r>
        <w:rPr>
          <w:rFonts w:ascii="Arial" w:hAnsi="Arial"/>
          <w:sz w:val="22"/>
        </w:rPr>
        <w:t>linya</w:t>
      </w:r>
      <w:proofErr w:type="spellEnd"/>
      <w:r>
        <w:rPr>
          <w:rFonts w:ascii="Arial" w:hAnsi="Arial"/>
          <w:sz w:val="22"/>
        </w:rPr>
        <w:t xml:space="preserve"> ng </w:t>
      </w:r>
      <w:proofErr w:type="spellStart"/>
      <w:r>
        <w:rPr>
          <w:rFonts w:ascii="Arial" w:hAnsi="Arial"/>
          <w:sz w:val="22"/>
        </w:rPr>
        <w:t>petsa</w:t>
      </w:r>
      <w:proofErr w:type="spellEnd"/>
      <w:r>
        <w:rPr>
          <w:rFonts w:ascii="Arial" w:hAnsi="Arial"/>
          <w:sz w:val="22"/>
        </w:rPr>
        <w:t xml:space="preserve"> at </w:t>
      </w:r>
      <w:proofErr w:type="spellStart"/>
      <w:r>
        <w:rPr>
          <w:rFonts w:ascii="Arial" w:hAnsi="Arial"/>
          <w:sz w:val="22"/>
        </w:rPr>
        <w:t>punan</w:t>
      </w:r>
      <w:proofErr w:type="spellEnd"/>
      <w:r>
        <w:rPr>
          <w:rFonts w:ascii="Arial" w:hAnsi="Arial"/>
          <w:sz w:val="22"/>
        </w:rPr>
        <w:t xml:space="preserve"> ang </w:t>
      </w:r>
      <w:proofErr w:type="spellStart"/>
      <w:r>
        <w:rPr>
          <w:rFonts w:ascii="Arial" w:hAnsi="Arial"/>
          <w:sz w:val="22"/>
        </w:rPr>
        <w:t>lungsod</w:t>
      </w:r>
      <w:proofErr w:type="spellEnd"/>
      <w:r>
        <w:rPr>
          <w:rFonts w:ascii="Arial" w:hAnsi="Arial"/>
          <w:sz w:val="22"/>
        </w:rPr>
        <w:t xml:space="preserve"> kung </w:t>
      </w:r>
      <w:proofErr w:type="spellStart"/>
      <w:r>
        <w:rPr>
          <w:rFonts w:ascii="Arial" w:hAnsi="Arial"/>
          <w:sz w:val="22"/>
        </w:rPr>
        <w:t>saan</w:t>
      </w:r>
      <w:proofErr w:type="spellEnd"/>
      <w:r>
        <w:rPr>
          <w:rFonts w:ascii="Arial" w:hAnsi="Arial"/>
          <w:sz w:val="22"/>
        </w:rPr>
        <w:t xml:space="preserve"> </w:t>
      </w:r>
      <w:proofErr w:type="spellStart"/>
      <w:r>
        <w:rPr>
          <w:rFonts w:ascii="Arial" w:hAnsi="Arial"/>
          <w:sz w:val="22"/>
        </w:rPr>
        <w:t>mo</w:t>
      </w:r>
      <w:proofErr w:type="spellEnd"/>
      <w:r>
        <w:rPr>
          <w:rFonts w:ascii="Arial" w:hAnsi="Arial"/>
          <w:sz w:val="22"/>
        </w:rPr>
        <w:t xml:space="preserve"> </w:t>
      </w:r>
      <w:proofErr w:type="spellStart"/>
      <w:r>
        <w:rPr>
          <w:rFonts w:ascii="Arial" w:hAnsi="Arial"/>
          <w:sz w:val="22"/>
        </w:rPr>
        <w:t>kinumpleto</w:t>
      </w:r>
      <w:proofErr w:type="spellEnd"/>
      <w:r>
        <w:rPr>
          <w:rFonts w:ascii="Arial" w:hAnsi="Arial"/>
          <w:sz w:val="22"/>
        </w:rPr>
        <w:t xml:space="preserve"> ang form </w:t>
      </w:r>
      <w:proofErr w:type="spellStart"/>
      <w:r>
        <w:rPr>
          <w:rFonts w:ascii="Arial" w:hAnsi="Arial"/>
          <w:sz w:val="22"/>
        </w:rPr>
        <w:t>na</w:t>
      </w:r>
      <w:proofErr w:type="spellEnd"/>
      <w:r>
        <w:rPr>
          <w:rFonts w:ascii="Arial" w:hAnsi="Arial"/>
          <w:sz w:val="22"/>
        </w:rPr>
        <w:t xml:space="preserve"> </w:t>
      </w:r>
      <w:proofErr w:type="spellStart"/>
      <w:r>
        <w:rPr>
          <w:rFonts w:ascii="Arial" w:hAnsi="Arial"/>
          <w:sz w:val="22"/>
        </w:rPr>
        <w:t>ito</w:t>
      </w:r>
      <w:proofErr w:type="spellEnd"/>
      <w:r>
        <w:rPr>
          <w:rFonts w:ascii="Arial" w:hAnsi="Arial"/>
          <w:sz w:val="22"/>
        </w:rPr>
        <w:t>.</w:t>
      </w:r>
    </w:p>
    <w:p w14:paraId="0BB54350" w14:textId="77777777" w:rsidR="00604DDC" w:rsidRPr="00B93541" w:rsidRDefault="00604DDC">
      <w:pPr>
        <w:tabs>
          <w:tab w:val="left" w:pos="-720"/>
          <w:tab w:val="left" w:pos="360"/>
        </w:tabs>
        <w:rPr>
          <w:rFonts w:ascii="Arial" w:hAnsi="Arial" w:cs="Arial"/>
          <w:sz w:val="22"/>
        </w:rPr>
      </w:pPr>
    </w:p>
    <w:p w14:paraId="43E3FA93" w14:textId="77777777" w:rsidR="00604DDC" w:rsidRPr="00B93541" w:rsidRDefault="004D39F7">
      <w:pPr>
        <w:tabs>
          <w:tab w:val="left" w:pos="-720"/>
          <w:tab w:val="left" w:pos="360"/>
        </w:tabs>
        <w:rPr>
          <w:rFonts w:ascii="Arial" w:hAnsi="Arial" w:cs="Arial"/>
          <w:sz w:val="22"/>
        </w:rPr>
      </w:pPr>
      <w:r w:rsidRPr="00B93541">
        <w:rPr>
          <w:rFonts w:ascii="Arial" w:hAnsi="Arial"/>
          <w:sz w:val="22"/>
        </w:rPr>
        <w:tab/>
      </w:r>
      <w:proofErr w:type="spellStart"/>
      <w:r>
        <w:rPr>
          <w:rFonts w:ascii="Arial" w:hAnsi="Arial"/>
          <w:sz w:val="22"/>
        </w:rPr>
        <w:t>Pirmahan</w:t>
      </w:r>
      <w:proofErr w:type="spellEnd"/>
      <w:r>
        <w:rPr>
          <w:rFonts w:ascii="Arial" w:hAnsi="Arial"/>
          <w:sz w:val="22"/>
        </w:rPr>
        <w:t xml:space="preserve"> ang form.  I-print ang </w:t>
      </w:r>
      <w:proofErr w:type="spellStart"/>
      <w:r>
        <w:rPr>
          <w:rFonts w:ascii="Arial" w:hAnsi="Arial"/>
          <w:sz w:val="22"/>
        </w:rPr>
        <w:t>iyong</w:t>
      </w:r>
      <w:proofErr w:type="spellEnd"/>
      <w:r>
        <w:rPr>
          <w:rFonts w:ascii="Arial" w:hAnsi="Arial"/>
          <w:sz w:val="22"/>
        </w:rPr>
        <w:t xml:space="preserve"> </w:t>
      </w:r>
      <w:proofErr w:type="spellStart"/>
      <w:r>
        <w:rPr>
          <w:rFonts w:ascii="Arial" w:hAnsi="Arial"/>
          <w:sz w:val="22"/>
        </w:rPr>
        <w:t>pangalan</w:t>
      </w:r>
      <w:proofErr w:type="spellEnd"/>
      <w:r>
        <w:rPr>
          <w:rFonts w:ascii="Arial" w:hAnsi="Arial"/>
          <w:sz w:val="22"/>
        </w:rPr>
        <w:t xml:space="preserve"> </w:t>
      </w:r>
      <w:proofErr w:type="spellStart"/>
      <w:r>
        <w:rPr>
          <w:rFonts w:ascii="Arial" w:hAnsi="Arial"/>
          <w:sz w:val="22"/>
        </w:rPr>
        <w:t>sa</w:t>
      </w:r>
      <w:proofErr w:type="spellEnd"/>
      <w:r>
        <w:rPr>
          <w:rFonts w:ascii="Arial" w:hAnsi="Arial"/>
          <w:sz w:val="22"/>
        </w:rPr>
        <w:t xml:space="preserve"> </w:t>
      </w:r>
      <w:proofErr w:type="spellStart"/>
      <w:r>
        <w:rPr>
          <w:rFonts w:ascii="Arial" w:hAnsi="Arial"/>
          <w:sz w:val="22"/>
        </w:rPr>
        <w:t>ibaba</w:t>
      </w:r>
      <w:proofErr w:type="spellEnd"/>
      <w:r>
        <w:rPr>
          <w:rFonts w:ascii="Arial" w:hAnsi="Arial"/>
          <w:sz w:val="22"/>
        </w:rPr>
        <w:t xml:space="preserve"> ng </w:t>
      </w:r>
      <w:proofErr w:type="spellStart"/>
      <w:r>
        <w:rPr>
          <w:rFonts w:ascii="Arial" w:hAnsi="Arial"/>
          <w:sz w:val="22"/>
        </w:rPr>
        <w:t>iyong</w:t>
      </w:r>
      <w:proofErr w:type="spellEnd"/>
      <w:r>
        <w:rPr>
          <w:rFonts w:ascii="Arial" w:hAnsi="Arial"/>
          <w:sz w:val="22"/>
        </w:rPr>
        <w:t xml:space="preserve"> </w:t>
      </w:r>
      <w:proofErr w:type="spellStart"/>
      <w:r>
        <w:rPr>
          <w:rFonts w:ascii="Arial" w:hAnsi="Arial"/>
          <w:sz w:val="22"/>
        </w:rPr>
        <w:t>pirma</w:t>
      </w:r>
      <w:proofErr w:type="spellEnd"/>
      <w:r>
        <w:rPr>
          <w:rFonts w:ascii="Arial" w:hAnsi="Arial"/>
          <w:sz w:val="22"/>
        </w:rPr>
        <w:t xml:space="preserve">.  Kung </w:t>
      </w:r>
      <w:proofErr w:type="spellStart"/>
      <w:r>
        <w:rPr>
          <w:rFonts w:ascii="Arial" w:hAnsi="Arial"/>
          <w:sz w:val="22"/>
        </w:rPr>
        <w:t>ikaw</w:t>
      </w:r>
      <w:proofErr w:type="spellEnd"/>
      <w:r>
        <w:rPr>
          <w:rFonts w:ascii="Arial" w:hAnsi="Arial"/>
          <w:sz w:val="22"/>
        </w:rPr>
        <w:t xml:space="preserve"> ay </w:t>
      </w:r>
      <w:proofErr w:type="spellStart"/>
      <w:r>
        <w:rPr>
          <w:rFonts w:ascii="Arial" w:hAnsi="Arial"/>
          <w:sz w:val="22"/>
        </w:rPr>
        <w:t>opisyal</w:t>
      </w:r>
      <w:proofErr w:type="spellEnd"/>
      <w:r>
        <w:rPr>
          <w:rFonts w:ascii="Arial" w:hAnsi="Arial"/>
          <w:sz w:val="22"/>
        </w:rPr>
        <w:t xml:space="preserve"> </w:t>
      </w:r>
      <w:proofErr w:type="spellStart"/>
      <w:r>
        <w:rPr>
          <w:rFonts w:ascii="Arial" w:hAnsi="Arial"/>
          <w:sz w:val="22"/>
        </w:rPr>
        <w:t>na</w:t>
      </w:r>
      <w:proofErr w:type="spellEnd"/>
      <w:r>
        <w:rPr>
          <w:rFonts w:ascii="Arial" w:hAnsi="Arial"/>
          <w:sz w:val="22"/>
        </w:rPr>
        <w:t xml:space="preserve"> </w:t>
      </w:r>
      <w:proofErr w:type="spellStart"/>
      <w:r>
        <w:rPr>
          <w:rFonts w:ascii="Arial" w:hAnsi="Arial"/>
          <w:sz w:val="22"/>
        </w:rPr>
        <w:t>tagapagpatupad</w:t>
      </w:r>
      <w:proofErr w:type="spellEnd"/>
      <w:r>
        <w:rPr>
          <w:rFonts w:ascii="Arial" w:hAnsi="Arial"/>
          <w:sz w:val="22"/>
        </w:rPr>
        <w:t xml:space="preserve"> ng </w:t>
      </w:r>
      <w:proofErr w:type="spellStart"/>
      <w:r>
        <w:rPr>
          <w:rFonts w:ascii="Arial" w:hAnsi="Arial"/>
          <w:sz w:val="22"/>
        </w:rPr>
        <w:t>batas</w:t>
      </w:r>
      <w:proofErr w:type="spellEnd"/>
      <w:r>
        <w:rPr>
          <w:rFonts w:ascii="Arial" w:hAnsi="Arial"/>
          <w:sz w:val="22"/>
        </w:rPr>
        <w:t xml:space="preserve">, </w:t>
      </w:r>
      <w:proofErr w:type="spellStart"/>
      <w:r>
        <w:rPr>
          <w:rFonts w:ascii="Arial" w:hAnsi="Arial"/>
          <w:sz w:val="22"/>
        </w:rPr>
        <w:t>isama</w:t>
      </w:r>
      <w:proofErr w:type="spellEnd"/>
      <w:r>
        <w:rPr>
          <w:rFonts w:ascii="Arial" w:hAnsi="Arial"/>
          <w:sz w:val="22"/>
        </w:rPr>
        <w:t xml:space="preserve"> ang </w:t>
      </w:r>
      <w:proofErr w:type="spellStart"/>
      <w:r>
        <w:rPr>
          <w:rFonts w:ascii="Arial" w:hAnsi="Arial"/>
          <w:sz w:val="22"/>
        </w:rPr>
        <w:t>iyong</w:t>
      </w:r>
      <w:proofErr w:type="spellEnd"/>
      <w:r>
        <w:rPr>
          <w:rFonts w:ascii="Arial" w:hAnsi="Arial"/>
          <w:sz w:val="22"/>
        </w:rPr>
        <w:t xml:space="preserve"> badge/personnel number.  Kung </w:t>
      </w:r>
      <w:proofErr w:type="spellStart"/>
      <w:r>
        <w:rPr>
          <w:rFonts w:ascii="Arial" w:hAnsi="Arial"/>
          <w:sz w:val="22"/>
        </w:rPr>
        <w:t>ikaw</w:t>
      </w:r>
      <w:proofErr w:type="spellEnd"/>
      <w:r>
        <w:rPr>
          <w:rFonts w:ascii="Arial" w:hAnsi="Arial"/>
          <w:sz w:val="22"/>
        </w:rPr>
        <w:t xml:space="preserve"> ay </w:t>
      </w:r>
      <w:proofErr w:type="spellStart"/>
      <w:r>
        <w:rPr>
          <w:rFonts w:ascii="Arial" w:hAnsi="Arial"/>
          <w:sz w:val="22"/>
        </w:rPr>
        <w:t>isang</w:t>
      </w:r>
      <w:proofErr w:type="spellEnd"/>
      <w:r>
        <w:rPr>
          <w:rFonts w:ascii="Arial" w:hAnsi="Arial"/>
          <w:sz w:val="22"/>
        </w:rPr>
        <w:t xml:space="preserve"> abogado, </w:t>
      </w:r>
      <w:proofErr w:type="spellStart"/>
      <w:r>
        <w:rPr>
          <w:rFonts w:ascii="Arial" w:hAnsi="Arial"/>
          <w:sz w:val="22"/>
        </w:rPr>
        <w:t>isama</w:t>
      </w:r>
      <w:proofErr w:type="spellEnd"/>
      <w:r>
        <w:rPr>
          <w:rFonts w:ascii="Arial" w:hAnsi="Arial"/>
          <w:sz w:val="22"/>
        </w:rPr>
        <w:t xml:space="preserve"> ang </w:t>
      </w:r>
      <w:proofErr w:type="spellStart"/>
      <w:r>
        <w:rPr>
          <w:rFonts w:ascii="Arial" w:hAnsi="Arial"/>
          <w:sz w:val="22"/>
        </w:rPr>
        <w:t>iyong</w:t>
      </w:r>
      <w:proofErr w:type="spellEnd"/>
      <w:r>
        <w:rPr>
          <w:rFonts w:ascii="Arial" w:hAnsi="Arial"/>
          <w:sz w:val="22"/>
        </w:rPr>
        <w:t xml:space="preserve"> Washington State Bar Association number.</w:t>
      </w:r>
    </w:p>
    <w:p w14:paraId="1C10C12E" w14:textId="77777777" w:rsidR="00604DDC" w:rsidRPr="00B93541" w:rsidRDefault="00604DDC">
      <w:pPr>
        <w:tabs>
          <w:tab w:val="left" w:pos="-720"/>
        </w:tabs>
        <w:rPr>
          <w:rFonts w:ascii="Arial" w:hAnsi="Arial" w:cs="Arial"/>
          <w:sz w:val="22"/>
        </w:rPr>
      </w:pPr>
    </w:p>
    <w:p w14:paraId="49CFCB24" w14:textId="627EC058" w:rsidR="00604DDC" w:rsidRPr="00B93541" w:rsidRDefault="00B247D1" w:rsidP="00F61267">
      <w:pPr>
        <w:tabs>
          <w:tab w:val="left" w:pos="-720"/>
        </w:tabs>
        <w:spacing w:before="120"/>
        <w:rPr>
          <w:rFonts w:ascii="Arial" w:hAnsi="Arial" w:cs="Arial"/>
          <w:b/>
          <w:sz w:val="24"/>
          <w:szCs w:val="24"/>
        </w:rPr>
      </w:pPr>
      <w:proofErr w:type="spellStart"/>
      <w:r>
        <w:rPr>
          <w:rFonts w:ascii="Arial" w:hAnsi="Arial"/>
          <w:b/>
          <w:sz w:val="24"/>
        </w:rPr>
        <w:lastRenderedPageBreak/>
        <w:t>Tagapagpatupad</w:t>
      </w:r>
      <w:proofErr w:type="spellEnd"/>
      <w:r>
        <w:rPr>
          <w:rFonts w:ascii="Arial" w:hAnsi="Arial"/>
          <w:b/>
          <w:sz w:val="24"/>
        </w:rPr>
        <w:t xml:space="preserve"> ng Batas at </w:t>
      </w:r>
      <w:proofErr w:type="spellStart"/>
      <w:r>
        <w:rPr>
          <w:rFonts w:ascii="Arial" w:hAnsi="Arial"/>
          <w:b/>
          <w:sz w:val="24"/>
        </w:rPr>
        <w:t>Kompidensyal</w:t>
      </w:r>
      <w:proofErr w:type="spellEnd"/>
      <w:r>
        <w:rPr>
          <w:rFonts w:ascii="Arial" w:hAnsi="Arial"/>
          <w:b/>
          <w:sz w:val="24"/>
        </w:rPr>
        <w:t xml:space="preserve"> </w:t>
      </w:r>
      <w:proofErr w:type="spellStart"/>
      <w:r>
        <w:rPr>
          <w:rFonts w:ascii="Arial" w:hAnsi="Arial"/>
          <w:b/>
          <w:sz w:val="24"/>
        </w:rPr>
        <w:t>na</w:t>
      </w:r>
      <w:proofErr w:type="spellEnd"/>
      <w:r>
        <w:rPr>
          <w:rFonts w:ascii="Arial" w:hAnsi="Arial"/>
          <w:b/>
          <w:sz w:val="24"/>
        </w:rPr>
        <w:t xml:space="preserve"> </w:t>
      </w:r>
      <w:proofErr w:type="spellStart"/>
      <w:r>
        <w:rPr>
          <w:rFonts w:ascii="Arial" w:hAnsi="Arial"/>
          <w:b/>
          <w:sz w:val="24"/>
        </w:rPr>
        <w:t>Impormasyon</w:t>
      </w:r>
      <w:proofErr w:type="spellEnd"/>
      <w:r>
        <w:rPr>
          <w:rFonts w:ascii="Arial" w:hAnsi="Arial"/>
          <w:b/>
          <w:sz w:val="24"/>
        </w:rPr>
        <w:t xml:space="preserve"> – </w:t>
      </w:r>
      <w:r w:rsidR="00F61267" w:rsidRPr="00F61267">
        <w:rPr>
          <w:rFonts w:ascii="Arial" w:hAnsi="Arial"/>
          <w:b/>
          <w:sz w:val="24"/>
        </w:rPr>
        <w:t>Extreme Risk Protection Order (</w:t>
      </w:r>
      <w:proofErr w:type="spellStart"/>
      <w:r w:rsidR="00F61267" w:rsidRPr="00F61267">
        <w:rPr>
          <w:rFonts w:ascii="Arial" w:hAnsi="Arial"/>
          <w:b/>
          <w:sz w:val="24"/>
        </w:rPr>
        <w:t>Utos</w:t>
      </w:r>
      <w:proofErr w:type="spellEnd"/>
      <w:r w:rsidR="00F61267" w:rsidRPr="00F61267">
        <w:rPr>
          <w:rFonts w:ascii="Arial" w:hAnsi="Arial"/>
          <w:b/>
          <w:sz w:val="24"/>
        </w:rPr>
        <w:t xml:space="preserve"> ng </w:t>
      </w:r>
      <w:proofErr w:type="spellStart"/>
      <w:r w:rsidR="00F61267" w:rsidRPr="00F61267">
        <w:rPr>
          <w:rFonts w:ascii="Arial" w:hAnsi="Arial"/>
          <w:b/>
          <w:sz w:val="24"/>
        </w:rPr>
        <w:t>Proteksyon</w:t>
      </w:r>
      <w:proofErr w:type="spellEnd"/>
      <w:r w:rsidR="00F61267" w:rsidRPr="00F61267">
        <w:rPr>
          <w:rFonts w:ascii="Arial" w:hAnsi="Arial"/>
          <w:b/>
          <w:sz w:val="24"/>
        </w:rPr>
        <w:t xml:space="preserve"> </w:t>
      </w:r>
      <w:proofErr w:type="spellStart"/>
      <w:r w:rsidR="00F61267" w:rsidRPr="00F61267">
        <w:rPr>
          <w:rFonts w:ascii="Arial" w:hAnsi="Arial"/>
          <w:b/>
          <w:sz w:val="24"/>
        </w:rPr>
        <w:t>sa</w:t>
      </w:r>
      <w:proofErr w:type="spellEnd"/>
      <w:r w:rsidR="00F61267" w:rsidRPr="00F61267">
        <w:rPr>
          <w:rFonts w:ascii="Arial" w:hAnsi="Arial"/>
          <w:b/>
          <w:sz w:val="24"/>
        </w:rPr>
        <w:t xml:space="preserve"> </w:t>
      </w:r>
      <w:proofErr w:type="spellStart"/>
      <w:r w:rsidR="00F61267" w:rsidRPr="00F61267">
        <w:rPr>
          <w:rFonts w:ascii="Arial" w:hAnsi="Arial"/>
          <w:b/>
          <w:sz w:val="24"/>
        </w:rPr>
        <w:t>Matinding</w:t>
      </w:r>
      <w:proofErr w:type="spellEnd"/>
      <w:r w:rsidR="00F61267" w:rsidRPr="00F61267">
        <w:rPr>
          <w:rFonts w:ascii="Arial" w:hAnsi="Arial"/>
          <w:b/>
          <w:sz w:val="24"/>
        </w:rPr>
        <w:t xml:space="preserve"> </w:t>
      </w:r>
      <w:proofErr w:type="spellStart"/>
      <w:r w:rsidR="00F61267" w:rsidRPr="00F61267">
        <w:rPr>
          <w:rFonts w:ascii="Arial" w:hAnsi="Arial"/>
          <w:b/>
          <w:sz w:val="24"/>
        </w:rPr>
        <w:t>Panganib</w:t>
      </w:r>
      <w:proofErr w:type="spellEnd"/>
      <w:r w:rsidR="00F61267" w:rsidRPr="00F61267">
        <w:rPr>
          <w:rFonts w:ascii="Arial" w:hAnsi="Arial"/>
          <w:b/>
          <w:sz w:val="24"/>
        </w:rPr>
        <w:t>)</w:t>
      </w:r>
    </w:p>
    <w:p w14:paraId="43B0FE38" w14:textId="77777777" w:rsidR="00604DDC" w:rsidRPr="00B93541" w:rsidRDefault="00604DDC">
      <w:pPr>
        <w:tabs>
          <w:tab w:val="left" w:pos="-720"/>
        </w:tabs>
        <w:rPr>
          <w:rFonts w:ascii="Arial" w:hAnsi="Arial" w:cs="Arial"/>
          <w:sz w:val="22"/>
          <w:szCs w:val="22"/>
        </w:rPr>
      </w:pPr>
    </w:p>
    <w:p w14:paraId="78157186" w14:textId="78ABE02E" w:rsidR="00604DDC" w:rsidRPr="003468D5" w:rsidRDefault="004D39F7" w:rsidP="00F61267">
      <w:pPr>
        <w:tabs>
          <w:tab w:val="left" w:pos="-720"/>
          <w:tab w:val="left" w:pos="360"/>
        </w:tabs>
        <w:rPr>
          <w:rFonts w:ascii="Arial" w:hAnsi="Arial" w:cs="Arial"/>
          <w:sz w:val="22"/>
          <w:szCs w:val="22"/>
        </w:rPr>
      </w:pPr>
      <w:r w:rsidRPr="00B93541">
        <w:rPr>
          <w:rFonts w:ascii="Arial" w:hAnsi="Arial"/>
          <w:sz w:val="22"/>
          <w:szCs w:val="22"/>
        </w:rPr>
        <w:tab/>
      </w:r>
      <w:proofErr w:type="spellStart"/>
      <w:r>
        <w:rPr>
          <w:rFonts w:ascii="Arial" w:hAnsi="Arial"/>
          <w:sz w:val="22"/>
        </w:rPr>
        <w:t>Dapat</w:t>
      </w:r>
      <w:proofErr w:type="spellEnd"/>
      <w:r>
        <w:rPr>
          <w:rFonts w:ascii="Arial" w:hAnsi="Arial"/>
          <w:sz w:val="22"/>
        </w:rPr>
        <w:t xml:space="preserve"> </w:t>
      </w:r>
      <w:proofErr w:type="spellStart"/>
      <w:r>
        <w:rPr>
          <w:rFonts w:ascii="Arial" w:hAnsi="Arial"/>
          <w:sz w:val="22"/>
        </w:rPr>
        <w:t>mong</w:t>
      </w:r>
      <w:proofErr w:type="spellEnd"/>
      <w:r>
        <w:rPr>
          <w:rFonts w:ascii="Arial" w:hAnsi="Arial"/>
          <w:sz w:val="22"/>
        </w:rPr>
        <w:t xml:space="preserve"> </w:t>
      </w:r>
      <w:proofErr w:type="spellStart"/>
      <w:r>
        <w:rPr>
          <w:rFonts w:ascii="Arial" w:hAnsi="Arial"/>
          <w:sz w:val="22"/>
        </w:rPr>
        <w:t>kumpletuhin</w:t>
      </w:r>
      <w:proofErr w:type="spellEnd"/>
      <w:r>
        <w:rPr>
          <w:rFonts w:ascii="Arial" w:hAnsi="Arial"/>
          <w:sz w:val="22"/>
        </w:rPr>
        <w:t xml:space="preserve"> ang form ng </w:t>
      </w:r>
      <w:proofErr w:type="spellStart"/>
      <w:r>
        <w:rPr>
          <w:rFonts w:ascii="Arial" w:hAnsi="Arial"/>
          <w:sz w:val="22"/>
        </w:rPr>
        <w:t>Tagapagpatupad</w:t>
      </w:r>
      <w:proofErr w:type="spellEnd"/>
      <w:r>
        <w:rPr>
          <w:rFonts w:ascii="Arial" w:hAnsi="Arial"/>
          <w:sz w:val="22"/>
        </w:rPr>
        <w:t xml:space="preserve"> ng Batas at </w:t>
      </w:r>
      <w:proofErr w:type="spellStart"/>
      <w:r>
        <w:rPr>
          <w:rFonts w:ascii="Arial" w:hAnsi="Arial"/>
          <w:sz w:val="22"/>
        </w:rPr>
        <w:t>Kompidensyal</w:t>
      </w:r>
      <w:proofErr w:type="spellEnd"/>
      <w:r>
        <w:rPr>
          <w:rFonts w:ascii="Arial" w:hAnsi="Arial"/>
          <w:sz w:val="22"/>
        </w:rPr>
        <w:t xml:space="preserve"> </w:t>
      </w:r>
      <w:proofErr w:type="spellStart"/>
      <w:r>
        <w:rPr>
          <w:rFonts w:ascii="Arial" w:hAnsi="Arial"/>
          <w:sz w:val="22"/>
        </w:rPr>
        <w:t>na</w:t>
      </w:r>
      <w:proofErr w:type="spellEnd"/>
      <w:r>
        <w:rPr>
          <w:rFonts w:ascii="Arial" w:hAnsi="Arial"/>
          <w:sz w:val="22"/>
        </w:rPr>
        <w:t xml:space="preserve"> </w:t>
      </w:r>
      <w:proofErr w:type="spellStart"/>
      <w:r>
        <w:rPr>
          <w:rFonts w:ascii="Arial" w:hAnsi="Arial"/>
          <w:sz w:val="22"/>
        </w:rPr>
        <w:t>Impormasyon</w:t>
      </w:r>
      <w:proofErr w:type="spellEnd"/>
      <w:r>
        <w:rPr>
          <w:rFonts w:ascii="Arial" w:hAnsi="Arial"/>
          <w:sz w:val="22"/>
        </w:rPr>
        <w:t xml:space="preserve">, XR 105. </w:t>
      </w:r>
      <w:r w:rsidRPr="003468D5">
        <w:rPr>
          <w:rFonts w:ascii="Arial" w:hAnsi="Arial"/>
          <w:sz w:val="22"/>
        </w:rPr>
        <w:t xml:space="preserve">Kompidensyal ang form na ito, at hindi ito mapupunta sa pampublikong file ng korte at hindi ito </w:t>
      </w:r>
      <w:r w:rsidR="00F61267" w:rsidRPr="003468D5">
        <w:rPr>
          <w:rFonts w:ascii="Arial" w:hAnsi="Arial"/>
          <w:sz w:val="22"/>
        </w:rPr>
        <w:t>isisilbi</w:t>
      </w:r>
      <w:r w:rsidRPr="003468D5">
        <w:rPr>
          <w:rFonts w:ascii="Arial" w:hAnsi="Arial"/>
          <w:sz w:val="22"/>
        </w:rPr>
        <w:t xml:space="preserve"> sa nasasakdal.</w:t>
      </w:r>
    </w:p>
    <w:p w14:paraId="69B110F2" w14:textId="4E8B30A6" w:rsidR="00604DDC" w:rsidRPr="003468D5" w:rsidRDefault="004D39F7" w:rsidP="001E15F4">
      <w:pPr>
        <w:numPr>
          <w:ilvl w:val="0"/>
          <w:numId w:val="10"/>
        </w:numPr>
        <w:tabs>
          <w:tab w:val="left" w:pos="-720"/>
        </w:tabs>
        <w:spacing w:before="120"/>
        <w:rPr>
          <w:rFonts w:ascii="Arial" w:hAnsi="Arial" w:cs="Arial"/>
          <w:sz w:val="22"/>
          <w:szCs w:val="22"/>
        </w:rPr>
      </w:pPr>
      <w:r w:rsidRPr="003468D5">
        <w:rPr>
          <w:rFonts w:ascii="Arial" w:hAnsi="Arial"/>
          <w:sz w:val="22"/>
        </w:rPr>
        <w:t xml:space="preserve">Ginagamit ito ng Tagapagpatupad ng Batas para hanapin at kilalanin ang nasasakdal kapag </w:t>
      </w:r>
      <w:r w:rsidR="001E15F4" w:rsidRPr="003468D5">
        <w:rPr>
          <w:rFonts w:ascii="Arial" w:hAnsi="Arial"/>
          <w:sz w:val="22"/>
        </w:rPr>
        <w:t>isinilbi</w:t>
      </w:r>
      <w:r w:rsidRPr="003468D5">
        <w:rPr>
          <w:rFonts w:ascii="Arial" w:hAnsi="Arial"/>
          <w:sz w:val="22"/>
        </w:rPr>
        <w:t xml:space="preserve"> ang mga dokumento.</w:t>
      </w:r>
    </w:p>
    <w:p w14:paraId="48E40A13" w14:textId="77777777" w:rsidR="00604DDC" w:rsidRPr="003468D5" w:rsidRDefault="004D39F7">
      <w:pPr>
        <w:numPr>
          <w:ilvl w:val="0"/>
          <w:numId w:val="10"/>
        </w:numPr>
        <w:spacing w:after="120"/>
        <w:rPr>
          <w:rFonts w:ascii="Arial" w:hAnsi="Arial" w:cs="Arial"/>
          <w:sz w:val="22"/>
          <w:szCs w:val="22"/>
        </w:rPr>
      </w:pPr>
      <w:r w:rsidRPr="003468D5">
        <w:rPr>
          <w:rFonts w:ascii="Arial" w:hAnsi="Arial"/>
          <w:sz w:val="22"/>
        </w:rPr>
        <w:t>Ginagamit din ito ng Tagapagpatupad ng Batas kapag inilalagay ang utos sa pambuong estadong data base.</w:t>
      </w:r>
    </w:p>
    <w:p w14:paraId="6F6365E6" w14:textId="77777777" w:rsidR="00604DDC" w:rsidRPr="003468D5" w:rsidRDefault="004D39F7">
      <w:pPr>
        <w:tabs>
          <w:tab w:val="left" w:pos="-720"/>
        </w:tabs>
        <w:rPr>
          <w:rFonts w:ascii="Arial" w:hAnsi="Arial" w:cs="Arial"/>
          <w:sz w:val="22"/>
          <w:szCs w:val="22"/>
        </w:rPr>
      </w:pPr>
      <w:r w:rsidRPr="003468D5">
        <w:rPr>
          <w:rFonts w:ascii="Arial" w:hAnsi="Arial"/>
          <w:sz w:val="22"/>
          <w:szCs w:val="22"/>
        </w:rPr>
        <w:tab/>
      </w:r>
      <w:r w:rsidRPr="003468D5">
        <w:rPr>
          <w:rFonts w:ascii="Arial" w:hAnsi="Arial"/>
          <w:sz w:val="22"/>
        </w:rPr>
        <w:t>Kumpletuhin ang maraming impormasyon hangga't maaari, lalo na ang unang pangalan, inisyal ng panggitnang apelyido, apelyido, at petsa ng kapanganakan.</w:t>
      </w:r>
    </w:p>
    <w:p w14:paraId="53491114" w14:textId="77777777" w:rsidR="00604DDC" w:rsidRPr="003468D5" w:rsidRDefault="00604DDC">
      <w:pPr>
        <w:tabs>
          <w:tab w:val="left" w:pos="-720"/>
        </w:tabs>
        <w:rPr>
          <w:rFonts w:ascii="Arial" w:hAnsi="Arial" w:cs="Arial"/>
          <w:sz w:val="22"/>
          <w:szCs w:val="22"/>
        </w:rPr>
      </w:pPr>
    </w:p>
    <w:p w14:paraId="35211517" w14:textId="017B0649" w:rsidR="00604DDC" w:rsidRPr="003468D5" w:rsidRDefault="004D39F7">
      <w:pPr>
        <w:tabs>
          <w:tab w:val="left" w:pos="-720"/>
          <w:tab w:val="left" w:pos="360"/>
        </w:tabs>
        <w:rPr>
          <w:rFonts w:ascii="Arial" w:hAnsi="Arial" w:cs="Arial"/>
          <w:sz w:val="22"/>
        </w:rPr>
      </w:pPr>
      <w:r w:rsidRPr="003468D5">
        <w:rPr>
          <w:rFonts w:ascii="Arial" w:hAnsi="Arial"/>
          <w:sz w:val="22"/>
        </w:rPr>
        <w:tab/>
        <w:t>Kung may kapansanan ang nasasakdal, brain injury, o iba pang sakit, na nalalaman mo, maaaring may alam kang espesyal na tulong na puwedeng ibigay ng tagapagpatupad ng batas kapag inihain ang mga dokumento. Halimbawa:</w:t>
      </w:r>
    </w:p>
    <w:p w14:paraId="5132F19D" w14:textId="77777777" w:rsidR="00604DDC" w:rsidRPr="003468D5" w:rsidRDefault="00604DDC">
      <w:pPr>
        <w:tabs>
          <w:tab w:val="left" w:pos="-720"/>
        </w:tabs>
        <w:rPr>
          <w:rFonts w:ascii="Arial" w:hAnsi="Arial" w:cs="Arial"/>
          <w:sz w:val="22"/>
        </w:rPr>
      </w:pPr>
    </w:p>
    <w:p w14:paraId="2A6C0135" w14:textId="137C3912" w:rsidR="00604DDC" w:rsidRPr="003468D5" w:rsidRDefault="004D39F7">
      <w:pPr>
        <w:ind w:left="720"/>
        <w:rPr>
          <w:rFonts w:ascii="Arial" w:hAnsi="Arial" w:cs="Arial"/>
          <w:sz w:val="22"/>
          <w:szCs w:val="22"/>
        </w:rPr>
      </w:pPr>
      <w:r w:rsidRPr="003468D5">
        <w:rPr>
          <w:rFonts w:ascii="Arial" w:hAnsi="Arial"/>
          <w:sz w:val="22"/>
        </w:rPr>
        <w:t>"Ang Tumutugon ay mayroong brain injury. Kapag minadali ang nasasakdal, maaari siyang manigas at maaaring hindi siya makatugon agad, o maaari siyang maging agresibo sa pananalita. Ipaalala sa nasasakdal na tumawag sa isang kaibigan."</w:t>
      </w:r>
    </w:p>
    <w:p w14:paraId="0C771AAF" w14:textId="77777777" w:rsidR="00604DDC" w:rsidRPr="003468D5" w:rsidRDefault="00604DDC">
      <w:pPr>
        <w:tabs>
          <w:tab w:val="left" w:pos="-720"/>
        </w:tabs>
        <w:rPr>
          <w:rFonts w:ascii="Arial" w:hAnsi="Arial" w:cs="Arial"/>
          <w:sz w:val="22"/>
          <w:szCs w:val="22"/>
        </w:rPr>
      </w:pPr>
    </w:p>
    <w:p w14:paraId="5EA8B54A" w14:textId="46D8ECD3" w:rsidR="004D39F7" w:rsidRPr="003468D5" w:rsidRDefault="004D39F7" w:rsidP="00B04B3B">
      <w:pPr>
        <w:ind w:left="720"/>
        <w:rPr>
          <w:rFonts w:ascii="Arial" w:hAnsi="Arial" w:cs="Arial"/>
          <w:sz w:val="22"/>
        </w:rPr>
      </w:pPr>
      <w:r w:rsidRPr="003468D5">
        <w:rPr>
          <w:rFonts w:ascii="Arial" w:hAnsi="Arial"/>
          <w:sz w:val="22"/>
        </w:rPr>
        <w:t>“Ang Nasasakdal ay may epilepsy at diabetes at maaaring mag-seizure kapag nai-stress. Hindi maganda ang nagiging tugon ng Nasasakdal kapag minamadali at kakailanganin niya ng oras para kumuha ng mga gamot at suplay."</w:t>
      </w:r>
    </w:p>
    <w:sectPr w:rsidR="004D39F7" w:rsidRPr="003468D5">
      <w:footerReference w:type="default" r:id="rId7"/>
      <w:pgSz w:w="12240" w:h="15840" w:code="1"/>
      <w:pgMar w:top="1440" w:right="1440" w:bottom="1440" w:left="1440" w:header="1440" w:footer="100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A095A" w14:textId="77777777" w:rsidR="008770B6" w:rsidRDefault="008770B6">
      <w:r>
        <w:separator/>
      </w:r>
    </w:p>
  </w:endnote>
  <w:endnote w:type="continuationSeparator" w:id="0">
    <w:p w14:paraId="38D8175F" w14:textId="77777777" w:rsidR="008770B6" w:rsidRDefault="0087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CD75" w14:textId="77777777" w:rsidR="006278F6" w:rsidRDefault="006278F6" w:rsidP="006278F6">
    <w:pPr>
      <w:tabs>
        <w:tab w:val="center" w:pos="4680"/>
        <w:tab w:val="right" w:pos="9360"/>
      </w:tabs>
      <w:rPr>
        <w:rFonts w:ascii="Arial" w:hAnsi="Arial" w:cs="Arial"/>
        <w:sz w:val="18"/>
      </w:rPr>
    </w:pPr>
    <w:r w:rsidRPr="00B04B3B">
      <w:rPr>
        <w:rFonts w:ascii="Arial" w:hAnsi="Arial" w:cs="Arial"/>
        <w:i/>
        <w:sz w:val="18"/>
      </w:rPr>
      <w:t>(07/2022)</w:t>
    </w:r>
    <w:r>
      <w:rPr>
        <w:rFonts w:ascii="Arial" w:hAnsi="Arial" w:cs="Arial"/>
        <w:sz w:val="18"/>
      </w:rPr>
      <w:tab/>
      <w:t>Instructions for Petition for an Extreme Risk Protection Order</w:t>
    </w:r>
  </w:p>
  <w:p w14:paraId="0B1DCE29" w14:textId="6CD4C689" w:rsidR="006278F6" w:rsidRDefault="006278F6" w:rsidP="006278F6">
    <w:pPr>
      <w:tabs>
        <w:tab w:val="center" w:pos="4680"/>
        <w:tab w:val="right" w:pos="9360"/>
      </w:tabs>
      <w:rPr>
        <w:rFonts w:ascii="Arial" w:hAnsi="Arial" w:cs="Arial"/>
        <w:sz w:val="18"/>
      </w:rPr>
    </w:pPr>
    <w:proofErr w:type="spellStart"/>
    <w:r>
      <w:rPr>
        <w:rFonts w:ascii="Arial" w:hAnsi="Arial" w:cs="Arial"/>
        <w:sz w:val="18"/>
      </w:rPr>
      <w:t>XRi</w:t>
    </w:r>
    <w:proofErr w:type="spellEnd"/>
    <w:r>
      <w:rPr>
        <w:rFonts w:ascii="Arial" w:hAnsi="Arial" w:cs="Arial"/>
        <w:sz w:val="18"/>
      </w:rPr>
      <w:t xml:space="preserve"> 101</w:t>
    </w:r>
    <w:r>
      <w:rPr>
        <w:rFonts w:ascii="Arial" w:hAnsi="Arial" w:cs="Arial"/>
        <w:sz w:val="18"/>
      </w:rPr>
      <w:tab/>
      <w:t xml:space="preserve">Page </w:t>
    </w: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sidR="00863DC9">
      <w:rPr>
        <w:rFonts w:ascii="Arial" w:hAnsi="Arial" w:cs="Arial"/>
        <w:noProof/>
        <w:sz w:val="18"/>
      </w:rPr>
      <w:t>5</w:t>
    </w:r>
    <w:r>
      <w:rPr>
        <w:rFonts w:ascii="Arial" w:hAnsi="Arial" w:cs="Arial"/>
        <w:sz w:val="18"/>
      </w:rPr>
      <w:fldChar w:fldCharType="end"/>
    </w:r>
    <w:r>
      <w:rPr>
        <w:rFonts w:ascii="Arial" w:hAnsi="Arial" w:cs="Arial"/>
        <w:sz w:val="18"/>
      </w:rPr>
      <w:t xml:space="preserve"> of </w:t>
    </w:r>
    <w:r>
      <w:rPr>
        <w:rFonts w:ascii="Arial" w:hAnsi="Arial" w:cs="Arial"/>
        <w:sz w:val="18"/>
      </w:rPr>
      <w:fldChar w:fldCharType="begin"/>
    </w:r>
    <w:r>
      <w:rPr>
        <w:rFonts w:ascii="Arial" w:hAnsi="Arial" w:cs="Arial"/>
        <w:sz w:val="18"/>
      </w:rPr>
      <w:instrText xml:space="preserve"> NUMPAGES </w:instrText>
    </w:r>
    <w:r>
      <w:rPr>
        <w:rFonts w:ascii="Arial" w:hAnsi="Arial" w:cs="Arial"/>
        <w:sz w:val="18"/>
      </w:rPr>
      <w:fldChar w:fldCharType="separate"/>
    </w:r>
    <w:r w:rsidR="00863DC9">
      <w:rPr>
        <w:rFonts w:ascii="Arial" w:hAnsi="Arial" w:cs="Arial"/>
        <w:noProof/>
        <w:sz w:val="18"/>
      </w:rPr>
      <w:t>5</w:t>
    </w:r>
    <w:r>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007E" w14:textId="77777777" w:rsidR="008770B6" w:rsidRDefault="008770B6">
      <w:r>
        <w:rPr>
          <w:sz w:val="24"/>
        </w:rPr>
        <w:separator/>
      </w:r>
    </w:p>
  </w:footnote>
  <w:footnote w:type="continuationSeparator" w:id="0">
    <w:p w14:paraId="18A0CA4C" w14:textId="77777777" w:rsidR="008770B6" w:rsidRDefault="00877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F90D536"/>
    <w:lvl w:ilvl="0">
      <w:numFmt w:val="bullet"/>
      <w:lvlText w:val="*"/>
      <w:lvlJc w:val="left"/>
    </w:lvl>
  </w:abstractNum>
  <w:abstractNum w:abstractNumId="1" w15:restartNumberingAfterBreak="0">
    <w:nsid w:val="041973DB"/>
    <w:multiLevelType w:val="hybridMultilevel"/>
    <w:tmpl w:val="7F52E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3C1B"/>
    <w:multiLevelType w:val="hybridMultilevel"/>
    <w:tmpl w:val="AC0E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C61D9"/>
    <w:multiLevelType w:val="hybridMultilevel"/>
    <w:tmpl w:val="A3FA32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557529"/>
    <w:multiLevelType w:val="hybridMultilevel"/>
    <w:tmpl w:val="094CE2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76F42C3"/>
    <w:multiLevelType w:val="hybridMultilevel"/>
    <w:tmpl w:val="06AE9886"/>
    <w:lvl w:ilvl="0" w:tplc="04090001">
      <w:start w:val="1"/>
      <w:numFmt w:val="bullet"/>
      <w:lvlText w:val=""/>
      <w:lvlJc w:val="left"/>
      <w:pPr>
        <w:tabs>
          <w:tab w:val="num" w:pos="1086"/>
        </w:tabs>
        <w:ind w:left="1086" w:hanging="360"/>
      </w:pPr>
      <w:rPr>
        <w:rFonts w:ascii="Symbol" w:hAnsi="Symbol" w:hint="default"/>
      </w:rPr>
    </w:lvl>
    <w:lvl w:ilvl="1" w:tplc="04090003" w:tentative="1">
      <w:start w:val="1"/>
      <w:numFmt w:val="bullet"/>
      <w:lvlText w:val="o"/>
      <w:lvlJc w:val="left"/>
      <w:pPr>
        <w:tabs>
          <w:tab w:val="num" w:pos="1806"/>
        </w:tabs>
        <w:ind w:left="1806" w:hanging="360"/>
      </w:pPr>
      <w:rPr>
        <w:rFonts w:ascii="Courier New" w:hAnsi="Courier New" w:cs="Courier New" w:hint="default"/>
      </w:rPr>
    </w:lvl>
    <w:lvl w:ilvl="2" w:tplc="04090005" w:tentative="1">
      <w:start w:val="1"/>
      <w:numFmt w:val="bullet"/>
      <w:lvlText w:val=""/>
      <w:lvlJc w:val="left"/>
      <w:pPr>
        <w:tabs>
          <w:tab w:val="num" w:pos="2526"/>
        </w:tabs>
        <w:ind w:left="2526" w:hanging="360"/>
      </w:pPr>
      <w:rPr>
        <w:rFonts w:ascii="Wingdings" w:hAnsi="Wingdings" w:hint="default"/>
      </w:rPr>
    </w:lvl>
    <w:lvl w:ilvl="3" w:tplc="04090001" w:tentative="1">
      <w:start w:val="1"/>
      <w:numFmt w:val="bullet"/>
      <w:lvlText w:val=""/>
      <w:lvlJc w:val="left"/>
      <w:pPr>
        <w:tabs>
          <w:tab w:val="num" w:pos="3246"/>
        </w:tabs>
        <w:ind w:left="3246" w:hanging="360"/>
      </w:pPr>
      <w:rPr>
        <w:rFonts w:ascii="Symbol" w:hAnsi="Symbol" w:hint="default"/>
      </w:rPr>
    </w:lvl>
    <w:lvl w:ilvl="4" w:tplc="04090003" w:tentative="1">
      <w:start w:val="1"/>
      <w:numFmt w:val="bullet"/>
      <w:lvlText w:val="o"/>
      <w:lvlJc w:val="left"/>
      <w:pPr>
        <w:tabs>
          <w:tab w:val="num" w:pos="3966"/>
        </w:tabs>
        <w:ind w:left="3966" w:hanging="360"/>
      </w:pPr>
      <w:rPr>
        <w:rFonts w:ascii="Courier New" w:hAnsi="Courier New" w:cs="Courier New" w:hint="default"/>
      </w:rPr>
    </w:lvl>
    <w:lvl w:ilvl="5" w:tplc="04090005" w:tentative="1">
      <w:start w:val="1"/>
      <w:numFmt w:val="bullet"/>
      <w:lvlText w:val=""/>
      <w:lvlJc w:val="left"/>
      <w:pPr>
        <w:tabs>
          <w:tab w:val="num" w:pos="4686"/>
        </w:tabs>
        <w:ind w:left="4686" w:hanging="360"/>
      </w:pPr>
      <w:rPr>
        <w:rFonts w:ascii="Wingdings" w:hAnsi="Wingdings" w:hint="default"/>
      </w:rPr>
    </w:lvl>
    <w:lvl w:ilvl="6" w:tplc="04090001" w:tentative="1">
      <w:start w:val="1"/>
      <w:numFmt w:val="bullet"/>
      <w:lvlText w:val=""/>
      <w:lvlJc w:val="left"/>
      <w:pPr>
        <w:tabs>
          <w:tab w:val="num" w:pos="5406"/>
        </w:tabs>
        <w:ind w:left="5406" w:hanging="360"/>
      </w:pPr>
      <w:rPr>
        <w:rFonts w:ascii="Symbol" w:hAnsi="Symbol" w:hint="default"/>
      </w:rPr>
    </w:lvl>
    <w:lvl w:ilvl="7" w:tplc="04090003" w:tentative="1">
      <w:start w:val="1"/>
      <w:numFmt w:val="bullet"/>
      <w:lvlText w:val="o"/>
      <w:lvlJc w:val="left"/>
      <w:pPr>
        <w:tabs>
          <w:tab w:val="num" w:pos="6126"/>
        </w:tabs>
        <w:ind w:left="6126" w:hanging="360"/>
      </w:pPr>
      <w:rPr>
        <w:rFonts w:ascii="Courier New" w:hAnsi="Courier New" w:cs="Courier New" w:hint="default"/>
      </w:rPr>
    </w:lvl>
    <w:lvl w:ilvl="8" w:tplc="04090005" w:tentative="1">
      <w:start w:val="1"/>
      <w:numFmt w:val="bullet"/>
      <w:lvlText w:val=""/>
      <w:lvlJc w:val="left"/>
      <w:pPr>
        <w:tabs>
          <w:tab w:val="num" w:pos="6846"/>
        </w:tabs>
        <w:ind w:left="6846" w:hanging="360"/>
      </w:pPr>
      <w:rPr>
        <w:rFonts w:ascii="Wingdings" w:hAnsi="Wingdings" w:hint="default"/>
      </w:rPr>
    </w:lvl>
  </w:abstractNum>
  <w:abstractNum w:abstractNumId="6" w15:restartNumberingAfterBreak="0">
    <w:nsid w:val="21317CE8"/>
    <w:multiLevelType w:val="hybridMultilevel"/>
    <w:tmpl w:val="2D043D30"/>
    <w:lvl w:ilvl="0" w:tplc="04090001">
      <w:start w:val="1"/>
      <w:numFmt w:val="bullet"/>
      <w:lvlText w:val=""/>
      <w:lvlJc w:val="left"/>
      <w:pPr>
        <w:tabs>
          <w:tab w:val="num" w:pos="781"/>
        </w:tabs>
        <w:ind w:left="781" w:hanging="360"/>
      </w:pPr>
      <w:rPr>
        <w:rFonts w:ascii="Symbol" w:hAnsi="Symbol" w:hint="default"/>
      </w:rPr>
    </w:lvl>
    <w:lvl w:ilvl="1" w:tplc="04090003" w:tentative="1">
      <w:start w:val="1"/>
      <w:numFmt w:val="bullet"/>
      <w:lvlText w:val="o"/>
      <w:lvlJc w:val="left"/>
      <w:pPr>
        <w:tabs>
          <w:tab w:val="num" w:pos="1501"/>
        </w:tabs>
        <w:ind w:left="1501" w:hanging="360"/>
      </w:pPr>
      <w:rPr>
        <w:rFonts w:ascii="Courier New" w:hAnsi="Courier New" w:cs="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cs="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cs="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7" w15:restartNumberingAfterBreak="0">
    <w:nsid w:val="3B074563"/>
    <w:multiLevelType w:val="hybridMultilevel"/>
    <w:tmpl w:val="57F8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4B684C"/>
    <w:multiLevelType w:val="hybridMultilevel"/>
    <w:tmpl w:val="DD28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178C8"/>
    <w:multiLevelType w:val="hybridMultilevel"/>
    <w:tmpl w:val="5DBE9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17D2A"/>
    <w:multiLevelType w:val="hybridMultilevel"/>
    <w:tmpl w:val="EBEC5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794F14"/>
    <w:multiLevelType w:val="hybridMultilevel"/>
    <w:tmpl w:val="E1D6887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74"/>
        </w:tabs>
        <w:ind w:left="1074" w:hanging="360"/>
      </w:pPr>
    </w:lvl>
    <w:lvl w:ilvl="2" w:tplc="0409001B" w:tentative="1">
      <w:start w:val="1"/>
      <w:numFmt w:val="lowerRoman"/>
      <w:lvlText w:val="%3."/>
      <w:lvlJc w:val="right"/>
      <w:pPr>
        <w:tabs>
          <w:tab w:val="num" w:pos="1794"/>
        </w:tabs>
        <w:ind w:left="1794" w:hanging="180"/>
      </w:pPr>
    </w:lvl>
    <w:lvl w:ilvl="3" w:tplc="0409000F" w:tentative="1">
      <w:start w:val="1"/>
      <w:numFmt w:val="decimal"/>
      <w:lvlText w:val="%4."/>
      <w:lvlJc w:val="left"/>
      <w:pPr>
        <w:tabs>
          <w:tab w:val="num" w:pos="2514"/>
        </w:tabs>
        <w:ind w:left="2514" w:hanging="360"/>
      </w:pPr>
    </w:lvl>
    <w:lvl w:ilvl="4" w:tplc="04090019" w:tentative="1">
      <w:start w:val="1"/>
      <w:numFmt w:val="lowerLetter"/>
      <w:lvlText w:val="%5."/>
      <w:lvlJc w:val="left"/>
      <w:pPr>
        <w:tabs>
          <w:tab w:val="num" w:pos="3234"/>
        </w:tabs>
        <w:ind w:left="3234" w:hanging="360"/>
      </w:pPr>
    </w:lvl>
    <w:lvl w:ilvl="5" w:tplc="0409001B" w:tentative="1">
      <w:start w:val="1"/>
      <w:numFmt w:val="lowerRoman"/>
      <w:lvlText w:val="%6."/>
      <w:lvlJc w:val="right"/>
      <w:pPr>
        <w:tabs>
          <w:tab w:val="num" w:pos="3954"/>
        </w:tabs>
        <w:ind w:left="3954" w:hanging="180"/>
      </w:pPr>
    </w:lvl>
    <w:lvl w:ilvl="6" w:tplc="0409000F" w:tentative="1">
      <w:start w:val="1"/>
      <w:numFmt w:val="decimal"/>
      <w:lvlText w:val="%7."/>
      <w:lvlJc w:val="left"/>
      <w:pPr>
        <w:tabs>
          <w:tab w:val="num" w:pos="4674"/>
        </w:tabs>
        <w:ind w:left="4674" w:hanging="360"/>
      </w:pPr>
    </w:lvl>
    <w:lvl w:ilvl="7" w:tplc="04090019" w:tentative="1">
      <w:start w:val="1"/>
      <w:numFmt w:val="lowerLetter"/>
      <w:lvlText w:val="%8."/>
      <w:lvlJc w:val="left"/>
      <w:pPr>
        <w:tabs>
          <w:tab w:val="num" w:pos="5394"/>
        </w:tabs>
        <w:ind w:left="5394" w:hanging="360"/>
      </w:pPr>
    </w:lvl>
    <w:lvl w:ilvl="8" w:tplc="0409001B" w:tentative="1">
      <w:start w:val="1"/>
      <w:numFmt w:val="lowerRoman"/>
      <w:lvlText w:val="%9."/>
      <w:lvlJc w:val="right"/>
      <w:pPr>
        <w:tabs>
          <w:tab w:val="num" w:pos="6114"/>
        </w:tabs>
        <w:ind w:left="6114" w:hanging="180"/>
      </w:pPr>
    </w:lvl>
  </w:abstractNum>
  <w:abstractNum w:abstractNumId="12" w15:restartNumberingAfterBreak="0">
    <w:nsid w:val="5C1E2A8D"/>
    <w:multiLevelType w:val="hybridMultilevel"/>
    <w:tmpl w:val="4F7CB19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74"/>
        </w:tabs>
        <w:ind w:left="1074" w:hanging="360"/>
      </w:pPr>
    </w:lvl>
    <w:lvl w:ilvl="2" w:tplc="0409001B" w:tentative="1">
      <w:start w:val="1"/>
      <w:numFmt w:val="lowerRoman"/>
      <w:lvlText w:val="%3."/>
      <w:lvlJc w:val="right"/>
      <w:pPr>
        <w:tabs>
          <w:tab w:val="num" w:pos="1794"/>
        </w:tabs>
        <w:ind w:left="1794" w:hanging="180"/>
      </w:pPr>
    </w:lvl>
    <w:lvl w:ilvl="3" w:tplc="0409000F" w:tentative="1">
      <w:start w:val="1"/>
      <w:numFmt w:val="decimal"/>
      <w:lvlText w:val="%4."/>
      <w:lvlJc w:val="left"/>
      <w:pPr>
        <w:tabs>
          <w:tab w:val="num" w:pos="2514"/>
        </w:tabs>
        <w:ind w:left="2514" w:hanging="360"/>
      </w:pPr>
    </w:lvl>
    <w:lvl w:ilvl="4" w:tplc="04090019" w:tentative="1">
      <w:start w:val="1"/>
      <w:numFmt w:val="lowerLetter"/>
      <w:lvlText w:val="%5."/>
      <w:lvlJc w:val="left"/>
      <w:pPr>
        <w:tabs>
          <w:tab w:val="num" w:pos="3234"/>
        </w:tabs>
        <w:ind w:left="3234" w:hanging="360"/>
      </w:pPr>
    </w:lvl>
    <w:lvl w:ilvl="5" w:tplc="0409001B" w:tentative="1">
      <w:start w:val="1"/>
      <w:numFmt w:val="lowerRoman"/>
      <w:lvlText w:val="%6."/>
      <w:lvlJc w:val="right"/>
      <w:pPr>
        <w:tabs>
          <w:tab w:val="num" w:pos="3954"/>
        </w:tabs>
        <w:ind w:left="3954" w:hanging="180"/>
      </w:pPr>
    </w:lvl>
    <w:lvl w:ilvl="6" w:tplc="0409000F" w:tentative="1">
      <w:start w:val="1"/>
      <w:numFmt w:val="decimal"/>
      <w:lvlText w:val="%7."/>
      <w:lvlJc w:val="left"/>
      <w:pPr>
        <w:tabs>
          <w:tab w:val="num" w:pos="4674"/>
        </w:tabs>
        <w:ind w:left="4674" w:hanging="360"/>
      </w:pPr>
    </w:lvl>
    <w:lvl w:ilvl="7" w:tplc="04090019" w:tentative="1">
      <w:start w:val="1"/>
      <w:numFmt w:val="lowerLetter"/>
      <w:lvlText w:val="%8."/>
      <w:lvlJc w:val="left"/>
      <w:pPr>
        <w:tabs>
          <w:tab w:val="num" w:pos="5394"/>
        </w:tabs>
        <w:ind w:left="5394" w:hanging="360"/>
      </w:pPr>
    </w:lvl>
    <w:lvl w:ilvl="8" w:tplc="0409001B" w:tentative="1">
      <w:start w:val="1"/>
      <w:numFmt w:val="lowerRoman"/>
      <w:lvlText w:val="%9."/>
      <w:lvlJc w:val="right"/>
      <w:pPr>
        <w:tabs>
          <w:tab w:val="num" w:pos="6114"/>
        </w:tabs>
        <w:ind w:left="6114" w:hanging="180"/>
      </w:pPr>
    </w:lvl>
  </w:abstractNum>
  <w:abstractNum w:abstractNumId="13" w15:restartNumberingAfterBreak="0">
    <w:nsid w:val="5C95010B"/>
    <w:multiLevelType w:val="hybridMultilevel"/>
    <w:tmpl w:val="84CAC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E32AEC"/>
    <w:multiLevelType w:val="hybridMultilevel"/>
    <w:tmpl w:val="B1963E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FC42E8"/>
    <w:multiLevelType w:val="hybridMultilevel"/>
    <w:tmpl w:val="01D81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8233272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634167875">
    <w:abstractNumId w:val="15"/>
  </w:num>
  <w:num w:numId="3" w16cid:durableId="545685101">
    <w:abstractNumId w:val="4"/>
  </w:num>
  <w:num w:numId="4" w16cid:durableId="1929463033">
    <w:abstractNumId w:val="13"/>
  </w:num>
  <w:num w:numId="5" w16cid:durableId="1834446574">
    <w:abstractNumId w:val="6"/>
  </w:num>
  <w:num w:numId="6" w16cid:durableId="1263295497">
    <w:abstractNumId w:val="14"/>
  </w:num>
  <w:num w:numId="7" w16cid:durableId="1583026559">
    <w:abstractNumId w:val="5"/>
  </w:num>
  <w:num w:numId="8" w16cid:durableId="1166818560">
    <w:abstractNumId w:val="12"/>
  </w:num>
  <w:num w:numId="9" w16cid:durableId="755636533">
    <w:abstractNumId w:val="11"/>
  </w:num>
  <w:num w:numId="10" w16cid:durableId="2007434771">
    <w:abstractNumId w:val="8"/>
  </w:num>
  <w:num w:numId="11" w16cid:durableId="795946321">
    <w:abstractNumId w:val="9"/>
  </w:num>
  <w:num w:numId="12" w16cid:durableId="1186089907">
    <w:abstractNumId w:val="3"/>
  </w:num>
  <w:num w:numId="13" w16cid:durableId="1206599695">
    <w:abstractNumId w:val="2"/>
  </w:num>
  <w:num w:numId="14" w16cid:durableId="963344772">
    <w:abstractNumId w:val="10"/>
  </w:num>
  <w:num w:numId="15" w16cid:durableId="1567110173">
    <w:abstractNumId w:val="7"/>
  </w:num>
  <w:num w:numId="16" w16cid:durableId="1954629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4A5"/>
    <w:rsid w:val="00004A88"/>
    <w:rsid w:val="0004408C"/>
    <w:rsid w:val="00065516"/>
    <w:rsid w:val="001544B8"/>
    <w:rsid w:val="00163D7C"/>
    <w:rsid w:val="0018020C"/>
    <w:rsid w:val="00193490"/>
    <w:rsid w:val="001E15F4"/>
    <w:rsid w:val="001E47DF"/>
    <w:rsid w:val="00221200"/>
    <w:rsid w:val="00272EAC"/>
    <w:rsid w:val="002B6140"/>
    <w:rsid w:val="00345927"/>
    <w:rsid w:val="003468D5"/>
    <w:rsid w:val="00351DC0"/>
    <w:rsid w:val="003B5F13"/>
    <w:rsid w:val="003C5EEB"/>
    <w:rsid w:val="003D27AF"/>
    <w:rsid w:val="00405F4A"/>
    <w:rsid w:val="0043302A"/>
    <w:rsid w:val="004D39F7"/>
    <w:rsid w:val="00537C70"/>
    <w:rsid w:val="00555159"/>
    <w:rsid w:val="00582060"/>
    <w:rsid w:val="005962D9"/>
    <w:rsid w:val="005A5EA2"/>
    <w:rsid w:val="005E7C19"/>
    <w:rsid w:val="00604DDC"/>
    <w:rsid w:val="006278F6"/>
    <w:rsid w:val="0066253F"/>
    <w:rsid w:val="0066628F"/>
    <w:rsid w:val="00742233"/>
    <w:rsid w:val="00767712"/>
    <w:rsid w:val="00771040"/>
    <w:rsid w:val="0077758C"/>
    <w:rsid w:val="007B3E2E"/>
    <w:rsid w:val="00821761"/>
    <w:rsid w:val="0083060D"/>
    <w:rsid w:val="008325AA"/>
    <w:rsid w:val="008618DC"/>
    <w:rsid w:val="00863DC9"/>
    <w:rsid w:val="008770B6"/>
    <w:rsid w:val="008E761E"/>
    <w:rsid w:val="00907533"/>
    <w:rsid w:val="009506A8"/>
    <w:rsid w:val="00964577"/>
    <w:rsid w:val="009A4893"/>
    <w:rsid w:val="009C2B04"/>
    <w:rsid w:val="009D29E5"/>
    <w:rsid w:val="009E3F90"/>
    <w:rsid w:val="00A7109E"/>
    <w:rsid w:val="00AA121E"/>
    <w:rsid w:val="00AB423A"/>
    <w:rsid w:val="00B04B3B"/>
    <w:rsid w:val="00B10AEF"/>
    <w:rsid w:val="00B247D1"/>
    <w:rsid w:val="00B93541"/>
    <w:rsid w:val="00BB3CED"/>
    <w:rsid w:val="00BC23EA"/>
    <w:rsid w:val="00BC2C83"/>
    <w:rsid w:val="00BC44BA"/>
    <w:rsid w:val="00BD0C5C"/>
    <w:rsid w:val="00BE5EBB"/>
    <w:rsid w:val="00C03485"/>
    <w:rsid w:val="00C52D41"/>
    <w:rsid w:val="00C77BE9"/>
    <w:rsid w:val="00CC2436"/>
    <w:rsid w:val="00CC4120"/>
    <w:rsid w:val="00D014A5"/>
    <w:rsid w:val="00D036F0"/>
    <w:rsid w:val="00D1369B"/>
    <w:rsid w:val="00D30275"/>
    <w:rsid w:val="00D5258B"/>
    <w:rsid w:val="00DE4EF1"/>
    <w:rsid w:val="00E22B80"/>
    <w:rsid w:val="00E65B63"/>
    <w:rsid w:val="00EA5FD9"/>
    <w:rsid w:val="00EC7187"/>
    <w:rsid w:val="00F61267"/>
    <w:rsid w:val="00F952DB"/>
    <w:rsid w:val="00FB7C67"/>
    <w:rsid w:val="00FC0876"/>
    <w:rsid w:val="00FC605D"/>
    <w:rsid w:val="00FC6FC0"/>
    <w:rsid w:val="00FE4C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4017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rPr>
      <w:sz w:val="24"/>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RightPar1">
    <w:name w:val="Right Par[1]"/>
    <w:pPr>
      <w:tabs>
        <w:tab w:val="left" w:pos="-720"/>
        <w:tab w:val="left" w:pos="0"/>
        <w:tab w:val="decimal" w:pos="720"/>
      </w:tabs>
      <w:overflowPunct w:val="0"/>
      <w:autoSpaceDE w:val="0"/>
      <w:autoSpaceDN w:val="0"/>
      <w:adjustRightInd w:val="0"/>
      <w:ind w:firstLine="720"/>
      <w:textAlignment w:val="baseline"/>
    </w:pPr>
    <w:rPr>
      <w:rFonts w:ascii="CG Times" w:hAnsi="CG Times"/>
      <w:sz w:val="24"/>
    </w:rPr>
  </w:style>
  <w:style w:type="paragraph" w:customStyle="1" w:styleId="RightPar2">
    <w:name w:val="Right Par[2]"/>
    <w:pPr>
      <w:tabs>
        <w:tab w:val="left" w:pos="-720"/>
        <w:tab w:val="left" w:pos="0"/>
        <w:tab w:val="left" w:pos="720"/>
        <w:tab w:val="decimal" w:pos="1440"/>
      </w:tabs>
      <w:overflowPunct w:val="0"/>
      <w:autoSpaceDE w:val="0"/>
      <w:autoSpaceDN w:val="0"/>
      <w:adjustRightInd w:val="0"/>
      <w:ind w:firstLine="1440"/>
      <w:textAlignment w:val="baseline"/>
    </w:pPr>
    <w:rPr>
      <w:rFonts w:ascii="CG Times" w:hAnsi="CG Times"/>
      <w:sz w:val="24"/>
    </w:rPr>
  </w:style>
  <w:style w:type="paragraph" w:customStyle="1" w:styleId="RightPar3">
    <w:name w:val="Right Par[3]"/>
    <w:pPr>
      <w:tabs>
        <w:tab w:val="left" w:pos="-720"/>
        <w:tab w:val="left" w:pos="0"/>
        <w:tab w:val="left" w:pos="720"/>
        <w:tab w:val="left" w:pos="1440"/>
        <w:tab w:val="decimal" w:pos="2160"/>
      </w:tabs>
      <w:overflowPunct w:val="0"/>
      <w:autoSpaceDE w:val="0"/>
      <w:autoSpaceDN w:val="0"/>
      <w:adjustRightInd w:val="0"/>
      <w:ind w:firstLine="2160"/>
      <w:textAlignment w:val="baseline"/>
    </w:pPr>
    <w:rPr>
      <w:rFonts w:ascii="CG Times" w:hAnsi="CG Times"/>
      <w:sz w:val="24"/>
    </w:rPr>
  </w:style>
  <w:style w:type="paragraph" w:customStyle="1" w:styleId="RightPar4">
    <w:name w:val="Right Par[4]"/>
    <w:pPr>
      <w:tabs>
        <w:tab w:val="left" w:pos="-720"/>
        <w:tab w:val="left" w:pos="0"/>
        <w:tab w:val="left" w:pos="720"/>
        <w:tab w:val="left" w:pos="1440"/>
        <w:tab w:val="left" w:pos="2160"/>
        <w:tab w:val="decimal" w:pos="2880"/>
      </w:tabs>
      <w:overflowPunct w:val="0"/>
      <w:autoSpaceDE w:val="0"/>
      <w:autoSpaceDN w:val="0"/>
      <w:adjustRightInd w:val="0"/>
      <w:ind w:firstLine="2880"/>
      <w:textAlignment w:val="baseline"/>
    </w:pPr>
    <w:rPr>
      <w:rFonts w:ascii="CG Times" w:hAnsi="CG Times"/>
      <w:sz w:val="24"/>
    </w:rPr>
  </w:style>
  <w:style w:type="paragraph" w:customStyle="1" w:styleId="RightPar5">
    <w:name w:val="Right Par[5]"/>
    <w:pPr>
      <w:tabs>
        <w:tab w:val="left" w:pos="-720"/>
        <w:tab w:val="left" w:pos="0"/>
        <w:tab w:val="left" w:pos="720"/>
        <w:tab w:val="left" w:pos="1440"/>
        <w:tab w:val="left" w:pos="2160"/>
        <w:tab w:val="left" w:pos="2880"/>
        <w:tab w:val="decimal" w:pos="3600"/>
      </w:tabs>
      <w:overflowPunct w:val="0"/>
      <w:autoSpaceDE w:val="0"/>
      <w:autoSpaceDN w:val="0"/>
      <w:adjustRightInd w:val="0"/>
      <w:ind w:firstLine="3600"/>
      <w:textAlignment w:val="baseline"/>
    </w:pPr>
    <w:rPr>
      <w:rFonts w:ascii="CG Times" w:hAnsi="CG Times"/>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firstLine="4320"/>
      <w:textAlignment w:val="baseline"/>
    </w:pPr>
    <w:rPr>
      <w:rFonts w:ascii="CG Times" w:hAnsi="CG Times"/>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firstLine="5040"/>
      <w:textAlignment w:val="baseline"/>
    </w:pPr>
    <w:rPr>
      <w:rFonts w:ascii="CG Times" w:hAnsi="CG Times"/>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firstLine="5760"/>
      <w:textAlignment w:val="baseline"/>
    </w:pPr>
    <w:rPr>
      <w:rFonts w:ascii="CG Times" w:hAnsi="CG Times"/>
      <w:sz w:val="24"/>
    </w:rPr>
  </w:style>
  <w:style w:type="paragraph" w:customStyle="1" w:styleId="Document1">
    <w:name w:val="Document[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5">
    <w:name w:val="Technical[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
    <w:name w:val="Technical[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4">
    <w:name w:val="Technical[4]"/>
    <w:pPr>
      <w:tabs>
        <w:tab w:val="left" w:pos="-720"/>
      </w:tabs>
      <w:overflowPunct w:val="0"/>
      <w:autoSpaceDE w:val="0"/>
      <w:autoSpaceDN w:val="0"/>
      <w:adjustRightInd w:val="0"/>
      <w:textAlignment w:val="baseline"/>
    </w:pPr>
    <w:rPr>
      <w:rFonts w:ascii="CG Times" w:hAnsi="CG Times"/>
      <w:b/>
      <w:sz w:val="24"/>
    </w:rPr>
  </w:style>
  <w:style w:type="paragraph" w:customStyle="1" w:styleId="Technical7">
    <w:name w:val="Technical[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
    <w:name w:val="Technical[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Document10">
    <w:name w:val="Document 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40">
    <w:name w:val="Technical 4"/>
    <w:pPr>
      <w:tabs>
        <w:tab w:val="left" w:pos="-720"/>
      </w:tabs>
      <w:overflowPunct w:val="0"/>
      <w:autoSpaceDE w:val="0"/>
      <w:autoSpaceDN w:val="0"/>
      <w:adjustRightInd w:val="0"/>
      <w:textAlignment w:val="baseline"/>
    </w:pPr>
    <w:rPr>
      <w:rFonts w:ascii="CG Times" w:hAnsi="CG Times"/>
      <w:b/>
      <w:sz w:val="24"/>
    </w:rPr>
  </w:style>
  <w:style w:type="paragraph" w:customStyle="1" w:styleId="Technical50">
    <w:name w:val="Technical 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0">
    <w:name w:val="Technical 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70">
    <w:name w:val="Technical 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0">
    <w:name w:val="Technical 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Pleading">
    <w:name w:val="Pleading"/>
    <w:pPr>
      <w:tabs>
        <w:tab w:val="left" w:pos="-720"/>
      </w:tabs>
      <w:overflowPunct w:val="0"/>
      <w:autoSpaceDE w:val="0"/>
      <w:autoSpaceDN w:val="0"/>
      <w:adjustRightInd w:val="0"/>
      <w:spacing w:line="240" w:lineRule="exact"/>
      <w:textAlignment w:val="baseline"/>
    </w:pPr>
    <w:rPr>
      <w:rFonts w:ascii="CG Times" w:hAnsi="CG Times"/>
      <w:sz w:val="24"/>
    </w:rPr>
  </w:style>
  <w:style w:type="character" w:styleId="PageNumber">
    <w:name w:val="page number"/>
    <w:basedOn w:val="DefaultParagraphFont"/>
  </w:style>
  <w:style w:type="paragraph" w:styleId="BodyText">
    <w:name w:val="Body Text"/>
    <w:basedOn w:val="Normal"/>
    <w:pPr>
      <w:tabs>
        <w:tab w:val="left" w:pos="5040"/>
        <w:tab w:val="left" w:pos="9180"/>
      </w:tabs>
    </w:pPr>
    <w:rPr>
      <w:sz w:val="2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unhideWhenUsed/>
    <w:pPr>
      <w:overflowPunct/>
      <w:autoSpaceDE/>
      <w:autoSpaceDN/>
      <w:adjustRightInd/>
      <w:textAlignment w:val="auto"/>
    </w:pPr>
    <w:rPr>
      <w:rFonts w:ascii="Arial" w:hAnsi="Arial"/>
      <w:color w:val="1F497D"/>
      <w:sz w:val="22"/>
      <w:szCs w:val="21"/>
      <w:lang w:eastAsia="zh-CN"/>
    </w:rPr>
  </w:style>
  <w:style w:type="character" w:customStyle="1" w:styleId="PlainTextChar">
    <w:name w:val="Plain Text Char"/>
    <w:link w:val="PlainText"/>
    <w:uiPriority w:val="99"/>
    <w:semiHidden/>
    <w:rPr>
      <w:rFonts w:ascii="Arial" w:hAnsi="Arial"/>
      <w:color w:val="1F497D"/>
      <w:sz w:val="22"/>
      <w:szCs w:val="21"/>
    </w:rPr>
  </w:style>
  <w:style w:type="paragraph" w:styleId="CommentSubject">
    <w:name w:val="annotation subject"/>
    <w:basedOn w:val="CommentText"/>
    <w:next w:val="CommentText"/>
    <w:link w:val="CommentSubjectChar"/>
    <w:uiPriority w:val="99"/>
    <w:semiHidden/>
    <w:unhideWhenUsed/>
    <w:rsid w:val="00FC6FC0"/>
    <w:rPr>
      <w:b/>
      <w:bCs/>
    </w:rPr>
  </w:style>
  <w:style w:type="character" w:customStyle="1" w:styleId="CommentTextChar">
    <w:name w:val="Comment Text Char"/>
    <w:basedOn w:val="DefaultParagraphFont"/>
    <w:link w:val="CommentText"/>
    <w:semiHidden/>
    <w:rsid w:val="00FC6FC0"/>
    <w:rPr>
      <w:rFonts w:ascii="CG Times" w:hAnsi="CG Times"/>
    </w:rPr>
  </w:style>
  <w:style w:type="character" w:customStyle="1" w:styleId="CommentSubjectChar">
    <w:name w:val="Comment Subject Char"/>
    <w:basedOn w:val="CommentTextChar"/>
    <w:link w:val="CommentSubject"/>
    <w:uiPriority w:val="99"/>
    <w:semiHidden/>
    <w:rsid w:val="00FC6FC0"/>
    <w:rPr>
      <w:rFonts w:ascii="CG Times" w:hAnsi="CG 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9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1677</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2022-11-08T19:31:00Z</dcterms:created>
  <dcterms:modified xsi:type="dcterms:W3CDTF">2023-01-11T06:09:00Z</dcterms:modified>
</cp:coreProperties>
</file>